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FC4A" w14:textId="77777777" w:rsidR="00EA1CAB" w:rsidRPr="007F44D5" w:rsidRDefault="00EA1CAB" w:rsidP="005813B2">
      <w:pPr>
        <w:pStyle w:val="1"/>
        <w:kinsoku w:val="0"/>
        <w:overflowPunct w:val="0"/>
        <w:spacing w:before="0"/>
        <w:ind w:left="0" w:right="134"/>
        <w:jc w:val="center"/>
        <w:rPr>
          <w:b w:val="0"/>
          <w:bCs w:val="0"/>
          <w:sz w:val="22"/>
        </w:rPr>
      </w:pPr>
      <w:r w:rsidRPr="007F44D5">
        <w:rPr>
          <w:sz w:val="22"/>
        </w:rPr>
        <w:t>ДОГОВОР</w:t>
      </w:r>
      <w:r w:rsidRPr="007F44D5">
        <w:rPr>
          <w:spacing w:val="-3"/>
          <w:sz w:val="22"/>
        </w:rPr>
        <w:t xml:space="preserve"> </w:t>
      </w:r>
      <w:r w:rsidRPr="007F44D5">
        <w:rPr>
          <w:sz w:val="22"/>
        </w:rPr>
        <w:t>№</w:t>
      </w:r>
    </w:p>
    <w:p w14:paraId="395487D0" w14:textId="77777777" w:rsidR="00EA1CAB" w:rsidRPr="007F44D5" w:rsidRDefault="00EA1CAB" w:rsidP="005813B2">
      <w:pPr>
        <w:kinsoku w:val="0"/>
        <w:overflowPunct w:val="0"/>
        <w:ind w:right="134"/>
        <w:rPr>
          <w:sz w:val="20"/>
          <w:szCs w:val="22"/>
        </w:rPr>
      </w:pPr>
    </w:p>
    <w:p w14:paraId="7AEB03BC" w14:textId="77777777" w:rsidR="00EA1CAB" w:rsidRPr="007F44D5" w:rsidRDefault="00EA1CAB" w:rsidP="005813B2">
      <w:pPr>
        <w:pStyle w:val="a3"/>
        <w:kinsoku w:val="0"/>
        <w:overflowPunct w:val="0"/>
        <w:ind w:right="134"/>
        <w:jc w:val="both"/>
        <w:rPr>
          <w:sz w:val="22"/>
        </w:rPr>
      </w:pPr>
      <w:r w:rsidRPr="007F44D5">
        <w:rPr>
          <w:sz w:val="22"/>
        </w:rPr>
        <w:t>г. Мо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ква</w:t>
      </w:r>
    </w:p>
    <w:p w14:paraId="24FB46F3" w14:textId="77777777" w:rsidR="00EA1CAB" w:rsidRPr="007F44D5" w:rsidRDefault="00EA1CAB" w:rsidP="005813B2">
      <w:pPr>
        <w:kinsoku w:val="0"/>
        <w:overflowPunct w:val="0"/>
        <w:ind w:right="134"/>
        <w:rPr>
          <w:sz w:val="8"/>
          <w:szCs w:val="10"/>
        </w:rPr>
      </w:pPr>
    </w:p>
    <w:p w14:paraId="56DD914C" w14:textId="77777777" w:rsidR="00EA1CAB" w:rsidRPr="007F44D5" w:rsidRDefault="00EA1CAB" w:rsidP="005813B2">
      <w:pPr>
        <w:kinsoku w:val="0"/>
        <w:overflowPunct w:val="0"/>
        <w:ind w:right="134"/>
        <w:rPr>
          <w:sz w:val="18"/>
          <w:szCs w:val="20"/>
        </w:rPr>
      </w:pPr>
    </w:p>
    <w:p w14:paraId="0D1BF338" w14:textId="77777777" w:rsidR="00EA1CAB" w:rsidRPr="007F44D5" w:rsidRDefault="00EA1CAB" w:rsidP="005813B2">
      <w:pPr>
        <w:pStyle w:val="a3"/>
        <w:kinsoku w:val="0"/>
        <w:overflowPunct w:val="0"/>
        <w:ind w:right="134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нное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льное</w:t>
      </w:r>
      <w:r w:rsidRPr="007F44D5">
        <w:rPr>
          <w:spacing w:val="43"/>
          <w:sz w:val="22"/>
        </w:rPr>
        <w:t xml:space="preserve">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тное</w:t>
      </w:r>
      <w:r w:rsidRPr="007F44D5">
        <w:rPr>
          <w:spacing w:val="4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льного профе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ион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льного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58"/>
          <w:sz w:val="22"/>
        </w:rPr>
        <w:t xml:space="preserve"> </w:t>
      </w:r>
      <w:r w:rsidR="00E06949">
        <w:rPr>
          <w:spacing w:val="-2"/>
          <w:sz w:val="22"/>
        </w:rPr>
        <w:t>«</w:t>
      </w:r>
      <w:r w:rsidRPr="007F44D5">
        <w:rPr>
          <w:sz w:val="22"/>
        </w:rPr>
        <w:t>ЭкоСф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="00E06949">
        <w:rPr>
          <w:sz w:val="22"/>
        </w:rPr>
        <w:t>»</w:t>
      </w:r>
      <w:r w:rsidRPr="007F44D5">
        <w:rPr>
          <w:spacing w:val="56"/>
          <w:sz w:val="22"/>
        </w:rPr>
        <w:t xml:space="preserve"> </w:t>
      </w:r>
      <w:r w:rsidRPr="007F44D5">
        <w:rPr>
          <w:sz w:val="22"/>
        </w:rPr>
        <w:t>(</w:t>
      </w:r>
      <w:r w:rsidRPr="007F44D5">
        <w:rPr>
          <w:spacing w:val="-2"/>
          <w:sz w:val="22"/>
        </w:rPr>
        <w:t>Н</w:t>
      </w:r>
      <w:r w:rsidRPr="007F44D5">
        <w:rPr>
          <w:sz w:val="22"/>
        </w:rPr>
        <w:t xml:space="preserve">ОЧУ </w:t>
      </w:r>
      <w:r w:rsidRPr="007F44D5">
        <w:rPr>
          <w:spacing w:val="-1"/>
          <w:sz w:val="22"/>
        </w:rPr>
        <w:t>ДП</w:t>
      </w:r>
      <w:r w:rsidRPr="007F44D5">
        <w:rPr>
          <w:sz w:val="22"/>
        </w:rPr>
        <w:t>О</w:t>
      </w:r>
      <w:r w:rsidRPr="007F44D5">
        <w:rPr>
          <w:spacing w:val="57"/>
          <w:sz w:val="22"/>
        </w:rPr>
        <w:t xml:space="preserve"> </w:t>
      </w:r>
      <w:r w:rsidR="00E06949">
        <w:rPr>
          <w:spacing w:val="-2"/>
          <w:sz w:val="22"/>
        </w:rPr>
        <w:t>«</w:t>
      </w:r>
      <w:r w:rsidRPr="007F44D5">
        <w:rPr>
          <w:sz w:val="22"/>
        </w:rPr>
        <w:t>ЭкоСф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="00E06949">
        <w:rPr>
          <w:spacing w:val="-2"/>
          <w:sz w:val="22"/>
        </w:rPr>
        <w:t>»</w:t>
      </w:r>
      <w:r w:rsidRPr="007F44D5">
        <w:rPr>
          <w:sz w:val="22"/>
        </w:rPr>
        <w:t>), и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ое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ль,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це</w:t>
      </w:r>
      <w:r w:rsidRPr="007F44D5">
        <w:rPr>
          <w:spacing w:val="1"/>
          <w:sz w:val="22"/>
        </w:rPr>
        <w:t xml:space="preserve"> </w:t>
      </w:r>
      <w:r w:rsidR="00C5188F">
        <w:rPr>
          <w:spacing w:val="-2"/>
          <w:sz w:val="22"/>
        </w:rPr>
        <w:t>Заместителя директора</w:t>
      </w:r>
      <w:r w:rsidRPr="007F44D5">
        <w:rPr>
          <w:spacing w:val="35"/>
          <w:sz w:val="22"/>
        </w:rPr>
        <w:t xml:space="preserve"> </w:t>
      </w:r>
      <w:r w:rsidR="00DC43A8">
        <w:rPr>
          <w:sz w:val="22"/>
        </w:rPr>
        <w:t>Синяковой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Ек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рины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Ал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ндровны,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37"/>
          <w:sz w:val="22"/>
        </w:rPr>
        <w:t xml:space="preserve"> </w:t>
      </w:r>
      <w:r w:rsidRPr="007F44D5">
        <w:rPr>
          <w:spacing w:val="1"/>
          <w:sz w:val="22"/>
        </w:rPr>
        <w:t xml:space="preserve">на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нов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нии</w:t>
      </w:r>
      <w:r w:rsidRPr="007F44D5">
        <w:rPr>
          <w:spacing w:val="11"/>
          <w:sz w:val="22"/>
        </w:rPr>
        <w:t xml:space="preserve"> </w:t>
      </w:r>
      <w:r w:rsidR="009964A3">
        <w:rPr>
          <w:sz w:val="22"/>
        </w:rPr>
        <w:t>Доверенности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№</w:t>
      </w:r>
      <w:r w:rsidRPr="007F44D5">
        <w:rPr>
          <w:spacing w:val="8"/>
          <w:sz w:val="22"/>
        </w:rPr>
        <w:t xml:space="preserve"> </w:t>
      </w:r>
      <w:r w:rsidR="00DC43A8">
        <w:rPr>
          <w:sz w:val="22"/>
        </w:rPr>
        <w:t>6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10"/>
          <w:sz w:val="22"/>
        </w:rPr>
        <w:t xml:space="preserve"> </w:t>
      </w:r>
      <w:r w:rsidR="00DC43A8">
        <w:rPr>
          <w:sz w:val="22"/>
        </w:rPr>
        <w:t>19</w:t>
      </w:r>
      <w:r w:rsidR="00C5188F">
        <w:rPr>
          <w:sz w:val="22"/>
        </w:rPr>
        <w:t>.09</w:t>
      </w:r>
      <w:r w:rsidRPr="007F44D5">
        <w:rPr>
          <w:sz w:val="22"/>
        </w:rPr>
        <w:t>.201</w:t>
      </w:r>
      <w:r w:rsidR="00DC43A8">
        <w:rPr>
          <w:sz w:val="22"/>
        </w:rPr>
        <w:t>7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г.,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нзии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№</w:t>
      </w:r>
      <w:r w:rsidRPr="007F44D5">
        <w:rPr>
          <w:spacing w:val="11"/>
          <w:sz w:val="22"/>
        </w:rPr>
        <w:t xml:space="preserve"> </w:t>
      </w:r>
      <w:r w:rsidR="00980601" w:rsidRPr="007F44D5">
        <w:rPr>
          <w:sz w:val="22"/>
        </w:rPr>
        <w:t>03</w:t>
      </w:r>
      <w:r w:rsidR="00980601">
        <w:rPr>
          <w:sz w:val="22"/>
        </w:rPr>
        <w:t>8293</w:t>
      </w:r>
      <w:r w:rsidR="00980601" w:rsidRPr="007F44D5">
        <w:rPr>
          <w:spacing w:val="9"/>
          <w:sz w:val="22"/>
        </w:rPr>
        <w:t xml:space="preserve"> </w:t>
      </w:r>
      <w:r w:rsidR="00980601" w:rsidRPr="007F44D5">
        <w:rPr>
          <w:sz w:val="22"/>
        </w:rPr>
        <w:t>р</w:t>
      </w:r>
      <w:r w:rsidR="00980601" w:rsidRPr="007F44D5">
        <w:rPr>
          <w:spacing w:val="-1"/>
          <w:sz w:val="22"/>
        </w:rPr>
        <w:t>е</w:t>
      </w:r>
      <w:r w:rsidR="00980601" w:rsidRPr="007F44D5">
        <w:rPr>
          <w:sz w:val="22"/>
        </w:rPr>
        <w:t>ги</w:t>
      </w:r>
      <w:r w:rsidR="00980601" w:rsidRPr="007F44D5">
        <w:rPr>
          <w:spacing w:val="-1"/>
          <w:sz w:val="22"/>
        </w:rPr>
        <w:t>с</w:t>
      </w:r>
      <w:r w:rsidR="00980601" w:rsidRPr="007F44D5">
        <w:rPr>
          <w:sz w:val="22"/>
        </w:rPr>
        <w:t>тр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ционный</w:t>
      </w:r>
      <w:r w:rsidR="00980601">
        <w:rPr>
          <w:sz w:val="22"/>
        </w:rPr>
        <w:t xml:space="preserve"> </w:t>
      </w:r>
      <w:r w:rsidR="00980601" w:rsidRPr="007F44D5">
        <w:rPr>
          <w:sz w:val="22"/>
        </w:rPr>
        <w:t>№</w:t>
      </w:r>
      <w:r w:rsidR="00980601" w:rsidRPr="007F44D5">
        <w:rPr>
          <w:spacing w:val="6"/>
          <w:sz w:val="22"/>
        </w:rPr>
        <w:t xml:space="preserve"> </w:t>
      </w:r>
      <w:r w:rsidR="00980601" w:rsidRPr="007F44D5">
        <w:rPr>
          <w:sz w:val="22"/>
        </w:rPr>
        <w:t>000</w:t>
      </w:r>
      <w:r w:rsidR="00980601">
        <w:rPr>
          <w:sz w:val="22"/>
        </w:rPr>
        <w:t>9157</w:t>
      </w:r>
      <w:r w:rsidR="00980601" w:rsidRPr="007F44D5">
        <w:rPr>
          <w:sz w:val="22"/>
        </w:rPr>
        <w:t>,</w:t>
      </w:r>
      <w:r w:rsidR="00980601" w:rsidRPr="007F44D5">
        <w:rPr>
          <w:spacing w:val="7"/>
          <w:sz w:val="22"/>
        </w:rPr>
        <w:t xml:space="preserve"> </w:t>
      </w:r>
      <w:r w:rsidR="00980601" w:rsidRPr="007F44D5">
        <w:rPr>
          <w:sz w:val="22"/>
        </w:rPr>
        <w:t>в</w:t>
      </w:r>
      <w:r w:rsidR="00980601" w:rsidRPr="007F44D5">
        <w:rPr>
          <w:spacing w:val="-1"/>
          <w:sz w:val="22"/>
        </w:rPr>
        <w:t>ы</w:t>
      </w:r>
      <w:r w:rsidR="00980601" w:rsidRPr="007F44D5">
        <w:rPr>
          <w:sz w:val="22"/>
        </w:rPr>
        <w:t>д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нной</w:t>
      </w:r>
      <w:r w:rsidR="00980601" w:rsidRPr="007F44D5">
        <w:rPr>
          <w:spacing w:val="8"/>
          <w:sz w:val="22"/>
        </w:rPr>
        <w:t xml:space="preserve"> </w:t>
      </w:r>
      <w:r w:rsidR="00980601" w:rsidRPr="007F44D5">
        <w:rPr>
          <w:sz w:val="22"/>
        </w:rPr>
        <w:t>Д</w:t>
      </w:r>
      <w:r w:rsidR="00980601" w:rsidRPr="007F44D5">
        <w:rPr>
          <w:spacing w:val="-2"/>
          <w:sz w:val="22"/>
        </w:rPr>
        <w:t>е</w:t>
      </w:r>
      <w:r w:rsidR="00980601" w:rsidRPr="007F44D5">
        <w:rPr>
          <w:sz w:val="22"/>
        </w:rPr>
        <w:t>п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рта</w:t>
      </w:r>
      <w:r w:rsidR="00980601" w:rsidRPr="007F44D5">
        <w:rPr>
          <w:spacing w:val="-1"/>
          <w:sz w:val="22"/>
        </w:rPr>
        <w:t>ме</w:t>
      </w:r>
      <w:r w:rsidR="00980601" w:rsidRPr="007F44D5">
        <w:rPr>
          <w:sz w:val="22"/>
        </w:rPr>
        <w:t>нтом</w:t>
      </w:r>
      <w:r w:rsidR="00980601" w:rsidRPr="007F44D5">
        <w:rPr>
          <w:spacing w:val="7"/>
          <w:sz w:val="22"/>
        </w:rPr>
        <w:t xml:space="preserve"> </w:t>
      </w:r>
      <w:r w:rsidR="00980601" w:rsidRPr="007F44D5">
        <w:rPr>
          <w:sz w:val="22"/>
        </w:rPr>
        <w:t>обр</w:t>
      </w:r>
      <w:r w:rsidR="00980601" w:rsidRPr="007F44D5">
        <w:rPr>
          <w:spacing w:val="-1"/>
          <w:sz w:val="22"/>
        </w:rPr>
        <w:t>а</w:t>
      </w:r>
      <w:r w:rsidR="00980601" w:rsidRPr="007F44D5">
        <w:rPr>
          <w:sz w:val="22"/>
        </w:rPr>
        <w:t>зов</w:t>
      </w:r>
      <w:r w:rsidR="00980601" w:rsidRPr="007F44D5">
        <w:rPr>
          <w:spacing w:val="-2"/>
          <w:sz w:val="22"/>
        </w:rPr>
        <w:t>а</w:t>
      </w:r>
      <w:r w:rsidR="00980601" w:rsidRPr="007F44D5">
        <w:rPr>
          <w:sz w:val="22"/>
        </w:rPr>
        <w:t>ния</w:t>
      </w:r>
      <w:r w:rsidR="00980601" w:rsidRPr="007F44D5">
        <w:rPr>
          <w:spacing w:val="8"/>
          <w:sz w:val="22"/>
        </w:rPr>
        <w:t xml:space="preserve"> </w:t>
      </w:r>
      <w:r w:rsidR="00980601" w:rsidRPr="007F44D5">
        <w:rPr>
          <w:sz w:val="22"/>
        </w:rPr>
        <w:t>города</w:t>
      </w:r>
      <w:r w:rsidR="00980601" w:rsidRPr="007F44D5">
        <w:rPr>
          <w:spacing w:val="6"/>
          <w:sz w:val="22"/>
        </w:rPr>
        <w:t xml:space="preserve"> </w:t>
      </w:r>
      <w:r w:rsidR="00980601" w:rsidRPr="007F44D5">
        <w:rPr>
          <w:sz w:val="22"/>
        </w:rPr>
        <w:t>Москвы</w:t>
      </w:r>
      <w:r w:rsidR="00980601" w:rsidRPr="007F44D5">
        <w:rPr>
          <w:spacing w:val="6"/>
          <w:sz w:val="22"/>
        </w:rPr>
        <w:t xml:space="preserve"> </w:t>
      </w:r>
      <w:r w:rsidR="00980601">
        <w:rPr>
          <w:sz w:val="22"/>
        </w:rPr>
        <w:t>21.03.2017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г., с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 xml:space="preserve">ой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тороны, и</w:t>
      </w:r>
      <w:r w:rsidR="00753677">
        <w:rPr>
          <w:sz w:val="22"/>
        </w:rPr>
        <w:t xml:space="preserve"> </w:t>
      </w:r>
    </w:p>
    <w:p w14:paraId="044E6052" w14:textId="77777777" w:rsidR="00EA1CAB" w:rsidRPr="007F44D5" w:rsidRDefault="00E06949" w:rsidP="005813B2">
      <w:pPr>
        <w:pStyle w:val="a3"/>
        <w:kinsoku w:val="0"/>
        <w:overflowPunct w:val="0"/>
        <w:ind w:right="134"/>
        <w:jc w:val="both"/>
        <w:rPr>
          <w:sz w:val="22"/>
        </w:rPr>
      </w:pPr>
      <w:r>
        <w:rPr>
          <w:sz w:val="22"/>
        </w:rPr>
        <w:t>_________________________________________</w:t>
      </w:r>
      <w:r w:rsidR="00EA1CAB" w:rsidRPr="007F44D5">
        <w:rPr>
          <w:sz w:val="22"/>
        </w:rPr>
        <w:t>,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и</w:t>
      </w:r>
      <w:r w:rsidR="00EA1CAB" w:rsidRPr="00753677">
        <w:rPr>
          <w:sz w:val="22"/>
        </w:rPr>
        <w:t>ме</w:t>
      </w:r>
      <w:r w:rsidR="00EA1CAB" w:rsidRPr="007F44D5">
        <w:rPr>
          <w:sz w:val="22"/>
        </w:rPr>
        <w:t>н</w:t>
      </w:r>
      <w:r w:rsidR="00EA1CAB" w:rsidRPr="00753677">
        <w:rPr>
          <w:sz w:val="22"/>
        </w:rPr>
        <w:t>уем</w:t>
      </w:r>
      <w:r w:rsidR="00EA1CAB" w:rsidRPr="007F44D5">
        <w:rPr>
          <w:sz w:val="22"/>
        </w:rPr>
        <w:t>ое</w:t>
      </w:r>
      <w:r w:rsidR="00EA1CAB" w:rsidRPr="007F44D5">
        <w:rPr>
          <w:sz w:val="22"/>
        </w:rPr>
        <w:tab/>
        <w:t>в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льн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йш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м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З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к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з</w:t>
      </w:r>
      <w:r w:rsidR="00EA1CAB" w:rsidRPr="00753677">
        <w:rPr>
          <w:sz w:val="22"/>
        </w:rPr>
        <w:t>ч</w:t>
      </w:r>
      <w:r w:rsidR="00EA1CAB" w:rsidRPr="007F44D5">
        <w:rPr>
          <w:sz w:val="22"/>
        </w:rPr>
        <w:t>ик,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в</w:t>
      </w:r>
      <w:r w:rsidR="00753677">
        <w:rPr>
          <w:sz w:val="22"/>
        </w:rPr>
        <w:t xml:space="preserve"> </w:t>
      </w:r>
      <w:r w:rsidR="00EA1CAB" w:rsidRPr="007F44D5">
        <w:rPr>
          <w:sz w:val="22"/>
        </w:rPr>
        <w:t>л</w:t>
      </w:r>
      <w:r w:rsidR="00EA1CAB" w:rsidRPr="00753677">
        <w:rPr>
          <w:sz w:val="22"/>
        </w:rPr>
        <w:t>и</w:t>
      </w:r>
      <w:r w:rsidR="00EA1CAB" w:rsidRPr="007F44D5">
        <w:rPr>
          <w:sz w:val="22"/>
        </w:rPr>
        <w:t>це</w:t>
      </w:r>
      <w:r w:rsidR="00753677">
        <w:rPr>
          <w:sz w:val="22"/>
        </w:rPr>
        <w:t xml:space="preserve"> </w:t>
      </w:r>
      <w:r>
        <w:rPr>
          <w:sz w:val="22"/>
        </w:rPr>
        <w:t>____________________________________________</w:t>
      </w:r>
      <w:r w:rsidR="00753677" w:rsidRPr="00753677">
        <w:rPr>
          <w:sz w:val="22"/>
        </w:rPr>
        <w:t>,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й</w:t>
      </w:r>
      <w:r w:rsidR="00EA1CAB" w:rsidRPr="00753677">
        <w:rPr>
          <w:sz w:val="22"/>
        </w:rPr>
        <w:t>с</w:t>
      </w:r>
      <w:r w:rsidR="00EA1CAB" w:rsidRPr="007F44D5">
        <w:rPr>
          <w:sz w:val="22"/>
        </w:rPr>
        <w:t>тв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ющ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го</w:t>
      </w:r>
      <w:r w:rsidR="00EA1CAB" w:rsidRPr="00753677">
        <w:rPr>
          <w:sz w:val="22"/>
        </w:rPr>
        <w:t xml:space="preserve"> н</w:t>
      </w:r>
      <w:r w:rsidR="00EA1CAB" w:rsidRPr="007F44D5">
        <w:rPr>
          <w:sz w:val="22"/>
        </w:rPr>
        <w:t>а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о</w:t>
      </w:r>
      <w:r w:rsidR="00EA1CAB" w:rsidRPr="00753677">
        <w:rPr>
          <w:sz w:val="22"/>
        </w:rPr>
        <w:t>с</w:t>
      </w:r>
      <w:r w:rsidR="00EA1CAB" w:rsidRPr="007F44D5">
        <w:rPr>
          <w:sz w:val="22"/>
        </w:rPr>
        <w:t>нов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нии</w:t>
      </w:r>
      <w:r w:rsidR="00753677">
        <w:rPr>
          <w:sz w:val="22"/>
        </w:rPr>
        <w:t xml:space="preserve"> </w:t>
      </w:r>
      <w:r>
        <w:rPr>
          <w:sz w:val="22"/>
        </w:rPr>
        <w:t>_____________________</w:t>
      </w:r>
      <w:r w:rsidR="00EA1CAB" w:rsidRPr="007F44D5">
        <w:rPr>
          <w:sz w:val="22"/>
        </w:rPr>
        <w:t>,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с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др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гой</w:t>
      </w:r>
      <w:r w:rsidR="00EA1CAB" w:rsidRPr="00753677">
        <w:rPr>
          <w:sz w:val="22"/>
        </w:rPr>
        <w:t xml:space="preserve"> с</w:t>
      </w:r>
      <w:r w:rsidR="00EA1CAB" w:rsidRPr="007F44D5">
        <w:rPr>
          <w:sz w:val="22"/>
        </w:rPr>
        <w:t>тороны, з</w:t>
      </w:r>
      <w:r w:rsidR="00EA1CAB" w:rsidRPr="00753677">
        <w:rPr>
          <w:sz w:val="22"/>
        </w:rPr>
        <w:t>а</w:t>
      </w:r>
      <w:r w:rsidR="00EA1CAB" w:rsidRPr="007F44D5">
        <w:rPr>
          <w:sz w:val="22"/>
        </w:rPr>
        <w:t>клю</w:t>
      </w:r>
      <w:r w:rsidR="00EA1CAB" w:rsidRPr="00753677">
        <w:rPr>
          <w:sz w:val="22"/>
        </w:rPr>
        <w:t>ч</w:t>
      </w:r>
      <w:r w:rsidR="00EA1CAB" w:rsidRPr="007F44D5">
        <w:rPr>
          <w:sz w:val="22"/>
        </w:rPr>
        <w:t>или</w:t>
      </w:r>
      <w:r w:rsidR="00EA1CAB" w:rsidRPr="00753677">
        <w:rPr>
          <w:sz w:val="22"/>
        </w:rPr>
        <w:t xml:space="preserve"> </w:t>
      </w:r>
      <w:r w:rsidR="00EA1CAB" w:rsidRPr="007F44D5">
        <w:rPr>
          <w:sz w:val="22"/>
        </w:rPr>
        <w:t>н</w:t>
      </w:r>
      <w:r w:rsidR="00EA1CAB" w:rsidRPr="00753677">
        <w:rPr>
          <w:sz w:val="22"/>
        </w:rPr>
        <w:t>ас</w:t>
      </w:r>
      <w:r w:rsidR="00EA1CAB" w:rsidRPr="007F44D5">
        <w:rPr>
          <w:sz w:val="22"/>
        </w:rPr>
        <w:t>тоящий договор о ниж</w:t>
      </w:r>
      <w:r w:rsidR="00EA1CAB" w:rsidRPr="00753677">
        <w:rPr>
          <w:sz w:val="22"/>
        </w:rPr>
        <w:t>ес</w:t>
      </w:r>
      <w:r w:rsidR="00EA1CAB" w:rsidRPr="007F44D5">
        <w:rPr>
          <w:sz w:val="22"/>
        </w:rPr>
        <w:t>л</w:t>
      </w:r>
      <w:r w:rsidR="00EA1CAB" w:rsidRPr="00753677">
        <w:rPr>
          <w:sz w:val="22"/>
        </w:rPr>
        <w:t>е</w:t>
      </w:r>
      <w:r w:rsidR="00EA1CAB" w:rsidRPr="007F44D5">
        <w:rPr>
          <w:sz w:val="22"/>
        </w:rPr>
        <w:t>д</w:t>
      </w:r>
      <w:r w:rsidR="00EA1CAB" w:rsidRPr="00753677">
        <w:rPr>
          <w:sz w:val="22"/>
        </w:rPr>
        <w:t>у</w:t>
      </w:r>
      <w:r w:rsidR="00EA1CAB" w:rsidRPr="007F44D5">
        <w:rPr>
          <w:sz w:val="22"/>
        </w:rPr>
        <w:t>ющ</w:t>
      </w:r>
      <w:r w:rsidR="00EA1CAB" w:rsidRPr="00753677">
        <w:rPr>
          <w:sz w:val="22"/>
        </w:rPr>
        <w:t>ем</w:t>
      </w:r>
      <w:r w:rsidR="00EA1CAB" w:rsidRPr="007F44D5">
        <w:rPr>
          <w:sz w:val="22"/>
        </w:rPr>
        <w:t>:</w:t>
      </w:r>
    </w:p>
    <w:p w14:paraId="4DD1ED60" w14:textId="77777777" w:rsidR="00EA1CAB" w:rsidRPr="00753677" w:rsidRDefault="00EA1CAB" w:rsidP="005813B2">
      <w:pPr>
        <w:kinsoku w:val="0"/>
        <w:overflowPunct w:val="0"/>
        <w:ind w:right="134"/>
        <w:rPr>
          <w:sz w:val="22"/>
        </w:rPr>
      </w:pPr>
    </w:p>
    <w:p w14:paraId="098C4F93" w14:textId="77777777" w:rsidR="00EA1CAB" w:rsidRPr="007F44D5" w:rsidRDefault="00EA1CAB" w:rsidP="005813B2">
      <w:pPr>
        <w:pStyle w:val="a3"/>
        <w:numPr>
          <w:ilvl w:val="0"/>
          <w:numId w:val="9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 xml:space="preserve">ПРЕДМЕТ </w:t>
      </w:r>
      <w:r w:rsidRPr="007F44D5">
        <w:rPr>
          <w:spacing w:val="-1"/>
          <w:sz w:val="22"/>
        </w:rPr>
        <w:t>Д</w:t>
      </w:r>
      <w:r w:rsidRPr="007F44D5">
        <w:rPr>
          <w:sz w:val="22"/>
        </w:rPr>
        <w:t>ОГО</w:t>
      </w:r>
      <w:r w:rsidRPr="007F44D5">
        <w:rPr>
          <w:spacing w:val="-3"/>
          <w:sz w:val="22"/>
        </w:rPr>
        <w:t>В</w:t>
      </w:r>
      <w:r w:rsidRPr="007F44D5">
        <w:rPr>
          <w:sz w:val="22"/>
        </w:rPr>
        <w:t>ОРА.</w:t>
      </w:r>
    </w:p>
    <w:p w14:paraId="66D569C1" w14:textId="77777777" w:rsidR="00EA1CAB" w:rsidRPr="007F44D5" w:rsidRDefault="00EA1CAB" w:rsidP="005813B2">
      <w:pPr>
        <w:pStyle w:val="a3"/>
        <w:numPr>
          <w:ilvl w:val="1"/>
          <w:numId w:val="9"/>
        </w:numPr>
        <w:tabs>
          <w:tab w:val="left" w:pos="628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0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явкой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а 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</w:t>
      </w:r>
      <w:r w:rsidRPr="007F44D5">
        <w:rPr>
          <w:spacing w:val="11"/>
          <w:sz w:val="22"/>
        </w:rPr>
        <w:t xml:space="preserve"> </w:t>
      </w:r>
      <w:r w:rsidRPr="007F44D5">
        <w:rPr>
          <w:sz w:val="22"/>
        </w:rPr>
        <w:t>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тить</w:t>
      </w:r>
      <w:r w:rsidRPr="007F44D5">
        <w:rPr>
          <w:spacing w:val="1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ющие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ги: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ние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ля(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й)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 (</w:t>
      </w:r>
      <w:r w:rsidRPr="007F44D5">
        <w:rPr>
          <w:spacing w:val="-2"/>
          <w:sz w:val="22"/>
        </w:rPr>
        <w:t>О</w:t>
      </w:r>
      <w:r w:rsidRPr="007F44D5">
        <w:rPr>
          <w:sz w:val="22"/>
        </w:rPr>
        <w:t>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я)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х</w:t>
      </w:r>
      <w:r w:rsidRPr="007F44D5">
        <w:rPr>
          <w:spacing w:val="12"/>
          <w:sz w:val="22"/>
        </w:rPr>
        <w:t xml:space="preserve"> </w:t>
      </w:r>
      <w:r w:rsidRPr="007F44D5">
        <w:rPr>
          <w:sz w:val="22"/>
        </w:rPr>
        <w:t>пов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кв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</w:t>
      </w:r>
      <w:r w:rsidRPr="007F44D5">
        <w:rPr>
          <w:spacing w:val="12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профе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ион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льной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е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огла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но</w:t>
      </w:r>
      <w:r w:rsidRPr="007F44D5">
        <w:rPr>
          <w:spacing w:val="3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циф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ции,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являющей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от</w:t>
      </w:r>
      <w:r w:rsidRPr="007F44D5">
        <w:rPr>
          <w:spacing w:val="1"/>
          <w:sz w:val="22"/>
        </w:rPr>
        <w:t>ъ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 xml:space="preserve">ой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тью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24470986" w14:textId="77777777" w:rsidR="00EA1CAB" w:rsidRPr="003C1AC2" w:rsidRDefault="00EA1CAB" w:rsidP="005813B2">
      <w:pPr>
        <w:pStyle w:val="a3"/>
        <w:numPr>
          <w:ilvl w:val="1"/>
          <w:numId w:val="9"/>
        </w:numPr>
        <w:tabs>
          <w:tab w:val="left" w:pos="575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стоимость оказания услуг включено: организация лекций,  практических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занятий, предоставление учебно-методического материала, проверка полученных знаний.</w:t>
      </w:r>
    </w:p>
    <w:p w14:paraId="54452F8C" w14:textId="77777777" w:rsidR="00EA1CAB" w:rsidRPr="007F44D5" w:rsidRDefault="00EA1CAB" w:rsidP="005813B2">
      <w:pPr>
        <w:pStyle w:val="a3"/>
        <w:numPr>
          <w:ilvl w:val="1"/>
          <w:numId w:val="9"/>
        </w:numPr>
        <w:tabs>
          <w:tab w:val="left" w:pos="596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По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ле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-1"/>
          <w:sz w:val="22"/>
        </w:rPr>
        <w:t>мс</w:t>
      </w:r>
      <w:r w:rsidRPr="007F44D5">
        <w:rPr>
          <w:sz w:val="22"/>
        </w:rPr>
        <w:t>я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ы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5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шного про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рки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зн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ний,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у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4"/>
          <w:sz w:val="22"/>
        </w:rPr>
        <w:t xml:space="preserve"> </w:t>
      </w:r>
      <w:r w:rsidR="00D3705B">
        <w:rPr>
          <w:sz w:val="22"/>
        </w:rPr>
        <w:t>Диплом о профессиональной переподготовке</w:t>
      </w:r>
      <w:r w:rsidRPr="007F44D5">
        <w:rPr>
          <w:spacing w:val="4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новл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нного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зца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7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40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твом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об 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нии.</w:t>
      </w:r>
    </w:p>
    <w:p w14:paraId="7D3DEDD7" w14:textId="77777777" w:rsidR="00EA1CAB" w:rsidRPr="007F44D5" w:rsidRDefault="00EA1CAB" w:rsidP="005813B2">
      <w:pPr>
        <w:kinsoku w:val="0"/>
        <w:overflowPunct w:val="0"/>
        <w:ind w:right="134"/>
        <w:rPr>
          <w:sz w:val="18"/>
          <w:szCs w:val="20"/>
        </w:rPr>
      </w:pPr>
    </w:p>
    <w:p w14:paraId="4BDA4518" w14:textId="77777777" w:rsidR="00EA1CAB" w:rsidRPr="007F44D5" w:rsidRDefault="00EA1CAB" w:rsidP="005813B2">
      <w:pPr>
        <w:pStyle w:val="a3"/>
        <w:numPr>
          <w:ilvl w:val="0"/>
          <w:numId w:val="8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РЯД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К РАСЧЕТ</w:t>
      </w:r>
      <w:r w:rsidRPr="007F44D5">
        <w:rPr>
          <w:spacing w:val="-1"/>
          <w:sz w:val="22"/>
        </w:rPr>
        <w:t>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.</w:t>
      </w:r>
    </w:p>
    <w:p w14:paraId="0F998A74" w14:textId="77777777" w:rsidR="00EA1CAB" w:rsidRPr="007F44D5" w:rsidRDefault="00EA1CAB" w:rsidP="005813B2">
      <w:pPr>
        <w:pStyle w:val="a3"/>
        <w:numPr>
          <w:ilvl w:val="1"/>
          <w:numId w:val="8"/>
        </w:numPr>
        <w:tabs>
          <w:tab w:val="left" w:pos="539"/>
        </w:tabs>
        <w:kinsoku w:val="0"/>
        <w:overflowPunct w:val="0"/>
        <w:ind w:left="539" w:right="134"/>
        <w:rPr>
          <w:sz w:val="22"/>
        </w:rPr>
      </w:pPr>
      <w:r w:rsidRPr="007F44D5">
        <w:rPr>
          <w:sz w:val="22"/>
        </w:rPr>
        <w:t>Стои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ть 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зы</w:t>
      </w:r>
      <w:r w:rsidRPr="007F44D5">
        <w:rPr>
          <w:spacing w:val="-1"/>
          <w:sz w:val="22"/>
        </w:rPr>
        <w:t>ваем</w:t>
      </w:r>
      <w:r w:rsidRPr="007F44D5">
        <w:rPr>
          <w:sz w:val="22"/>
        </w:rPr>
        <w:t>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 по договору</w:t>
      </w:r>
      <w:r w:rsidRPr="007F44D5">
        <w:rPr>
          <w:spacing w:val="-8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т:</w:t>
      </w:r>
    </w:p>
    <w:p w14:paraId="10614ABA" w14:textId="77777777" w:rsidR="00EA1CAB" w:rsidRPr="007F44D5" w:rsidRDefault="00EA1CAB" w:rsidP="005813B2">
      <w:pPr>
        <w:pStyle w:val="1"/>
        <w:kinsoku w:val="0"/>
        <w:overflowPunct w:val="0"/>
        <w:spacing w:before="0"/>
        <w:ind w:left="119" w:right="134"/>
        <w:rPr>
          <w:b w:val="0"/>
          <w:bCs w:val="0"/>
          <w:sz w:val="22"/>
        </w:rPr>
      </w:pPr>
      <w:r w:rsidRPr="007F44D5">
        <w:rPr>
          <w:sz w:val="22"/>
        </w:rPr>
        <w:t>И</w:t>
      </w:r>
      <w:r w:rsidRPr="007F44D5">
        <w:rPr>
          <w:spacing w:val="2"/>
          <w:sz w:val="22"/>
        </w:rPr>
        <w:t>т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г</w:t>
      </w:r>
      <w:r w:rsidRPr="007F44D5">
        <w:rPr>
          <w:sz w:val="22"/>
        </w:rPr>
        <w:t>о</w:t>
      </w:r>
      <w:r w:rsidR="007C2B6A">
        <w:rPr>
          <w:sz w:val="22"/>
        </w:rPr>
        <w:t xml:space="preserve"> стоимость:</w:t>
      </w:r>
    </w:p>
    <w:p w14:paraId="7F7C7917" w14:textId="77777777" w:rsidR="00EA1CAB" w:rsidRPr="007F44D5" w:rsidRDefault="00EA1CAB" w:rsidP="005813B2">
      <w:pPr>
        <w:pStyle w:val="a3"/>
        <w:kinsoku w:val="0"/>
        <w:overflowPunct w:val="0"/>
        <w:ind w:right="134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мм</w:t>
      </w:r>
      <w:r w:rsidRPr="007F44D5">
        <w:rPr>
          <w:sz w:val="22"/>
        </w:rPr>
        <w:t>а</w:t>
      </w:r>
      <w:r w:rsidR="007C2B6A">
        <w:rPr>
          <w:sz w:val="22"/>
        </w:rPr>
        <w:t xml:space="preserve"> прописью:</w:t>
      </w:r>
    </w:p>
    <w:p w14:paraId="653E580C" w14:textId="77777777" w:rsidR="00EA1CAB" w:rsidRPr="007F44D5" w:rsidRDefault="00EA1CAB" w:rsidP="005813B2">
      <w:pPr>
        <w:kinsoku w:val="0"/>
        <w:overflowPunct w:val="0"/>
        <w:ind w:left="119" w:right="134"/>
        <w:rPr>
          <w:sz w:val="22"/>
        </w:rPr>
      </w:pPr>
      <w:r w:rsidRPr="007F44D5">
        <w:rPr>
          <w:i/>
          <w:iCs/>
          <w:sz w:val="22"/>
        </w:rPr>
        <w:t>НДС не</w:t>
      </w:r>
      <w:r w:rsidRPr="007F44D5">
        <w:rPr>
          <w:i/>
          <w:iCs/>
          <w:spacing w:val="-1"/>
          <w:sz w:val="22"/>
        </w:rPr>
        <w:t xml:space="preserve"> </w:t>
      </w:r>
      <w:r w:rsidRPr="007F44D5">
        <w:rPr>
          <w:i/>
          <w:iCs/>
          <w:sz w:val="22"/>
        </w:rPr>
        <w:t>о</w:t>
      </w:r>
      <w:r w:rsidRPr="007F44D5">
        <w:rPr>
          <w:i/>
          <w:iCs/>
          <w:spacing w:val="-1"/>
          <w:sz w:val="22"/>
        </w:rPr>
        <w:t>б</w:t>
      </w:r>
      <w:r w:rsidRPr="007F44D5">
        <w:rPr>
          <w:i/>
          <w:iCs/>
          <w:sz w:val="22"/>
        </w:rPr>
        <w:t>лага</w:t>
      </w:r>
      <w:r w:rsidRPr="007F44D5">
        <w:rPr>
          <w:i/>
          <w:iCs/>
          <w:spacing w:val="-1"/>
          <w:sz w:val="22"/>
        </w:rPr>
        <w:t>е</w:t>
      </w:r>
      <w:r w:rsidRPr="007F44D5">
        <w:rPr>
          <w:i/>
          <w:iCs/>
          <w:sz w:val="22"/>
        </w:rPr>
        <w:t>т</w:t>
      </w:r>
      <w:r w:rsidRPr="007F44D5">
        <w:rPr>
          <w:i/>
          <w:iCs/>
          <w:spacing w:val="-2"/>
          <w:sz w:val="22"/>
        </w:rPr>
        <w:t>с</w:t>
      </w:r>
      <w:r w:rsidRPr="007F44D5">
        <w:rPr>
          <w:i/>
          <w:iCs/>
          <w:sz w:val="22"/>
        </w:rPr>
        <w:t>я</w:t>
      </w:r>
      <w:r w:rsidRPr="007F44D5">
        <w:rPr>
          <w:i/>
          <w:iCs/>
          <w:spacing w:val="-2"/>
          <w:sz w:val="22"/>
        </w:rPr>
        <w:t xml:space="preserve"> </w:t>
      </w:r>
      <w:r w:rsidRPr="007F44D5">
        <w:rPr>
          <w:i/>
          <w:iCs/>
          <w:sz w:val="22"/>
        </w:rPr>
        <w:t>на о</w:t>
      </w:r>
      <w:r w:rsidRPr="007F44D5">
        <w:rPr>
          <w:i/>
          <w:iCs/>
          <w:spacing w:val="-1"/>
          <w:sz w:val="22"/>
        </w:rPr>
        <w:t>с</w:t>
      </w:r>
      <w:r w:rsidRPr="007F44D5">
        <w:rPr>
          <w:i/>
          <w:iCs/>
          <w:sz w:val="22"/>
        </w:rPr>
        <w:t>но</w:t>
      </w:r>
      <w:r w:rsidRPr="007F44D5">
        <w:rPr>
          <w:i/>
          <w:iCs/>
          <w:spacing w:val="-1"/>
          <w:sz w:val="22"/>
        </w:rPr>
        <w:t>в</w:t>
      </w:r>
      <w:r w:rsidRPr="007F44D5">
        <w:rPr>
          <w:i/>
          <w:iCs/>
          <w:sz w:val="22"/>
        </w:rPr>
        <w:t xml:space="preserve">ании </w:t>
      </w:r>
      <w:r w:rsidRPr="007F44D5">
        <w:rPr>
          <w:i/>
          <w:iCs/>
          <w:spacing w:val="-1"/>
          <w:sz w:val="22"/>
        </w:rPr>
        <w:t>с</w:t>
      </w:r>
      <w:r w:rsidRPr="007F44D5">
        <w:rPr>
          <w:i/>
          <w:iCs/>
          <w:sz w:val="22"/>
        </w:rPr>
        <w:t>та</w:t>
      </w:r>
      <w:r w:rsidRPr="007F44D5">
        <w:rPr>
          <w:i/>
          <w:iCs/>
          <w:spacing w:val="-1"/>
          <w:sz w:val="22"/>
        </w:rPr>
        <w:t>т</w:t>
      </w:r>
      <w:r w:rsidRPr="007F44D5">
        <w:rPr>
          <w:i/>
          <w:iCs/>
          <w:sz w:val="22"/>
        </w:rPr>
        <w:t>ьи 346.11 НК</w:t>
      </w:r>
      <w:r w:rsidRPr="007F44D5">
        <w:rPr>
          <w:i/>
          <w:iCs/>
          <w:spacing w:val="-2"/>
          <w:sz w:val="22"/>
        </w:rPr>
        <w:t xml:space="preserve"> </w:t>
      </w:r>
      <w:r w:rsidRPr="007F44D5">
        <w:rPr>
          <w:i/>
          <w:iCs/>
          <w:sz w:val="22"/>
        </w:rPr>
        <w:t>Р</w:t>
      </w:r>
      <w:r w:rsidRPr="007F44D5">
        <w:rPr>
          <w:i/>
          <w:iCs/>
          <w:spacing w:val="-2"/>
          <w:sz w:val="22"/>
        </w:rPr>
        <w:t>Ф</w:t>
      </w:r>
      <w:r w:rsidRPr="007F44D5">
        <w:rPr>
          <w:i/>
          <w:iCs/>
          <w:sz w:val="22"/>
        </w:rPr>
        <w:t>.</w:t>
      </w:r>
    </w:p>
    <w:p w14:paraId="23C4A565" w14:textId="77777777" w:rsidR="00EA1CAB" w:rsidRPr="007F44D5" w:rsidRDefault="00EA1CAB" w:rsidP="005813B2">
      <w:pPr>
        <w:pStyle w:val="a3"/>
        <w:numPr>
          <w:ilvl w:val="1"/>
          <w:numId w:val="8"/>
        </w:numPr>
        <w:tabs>
          <w:tab w:val="left" w:pos="539"/>
        </w:tabs>
        <w:kinsoku w:val="0"/>
        <w:overflowPunct w:val="0"/>
        <w:ind w:left="539" w:right="134"/>
        <w:rPr>
          <w:sz w:val="22"/>
        </w:rPr>
      </w:pPr>
      <w:r w:rsidRPr="007F44D5">
        <w:rPr>
          <w:sz w:val="22"/>
        </w:rPr>
        <w:t>Усло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ия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ты оказы</w:t>
      </w:r>
      <w:r w:rsidRPr="007F44D5">
        <w:rPr>
          <w:spacing w:val="-1"/>
          <w:sz w:val="22"/>
        </w:rPr>
        <w:t>ваем</w:t>
      </w:r>
      <w:r w:rsidRPr="007F44D5">
        <w:rPr>
          <w:sz w:val="22"/>
        </w:rPr>
        <w:t>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 по договор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:</w:t>
      </w:r>
    </w:p>
    <w:p w14:paraId="4A09CFC9" w14:textId="77777777" w:rsidR="00EA1CAB" w:rsidRPr="007F44D5" w:rsidRDefault="00EA1CAB" w:rsidP="005813B2">
      <w:pPr>
        <w:kinsoku w:val="0"/>
        <w:overflowPunct w:val="0"/>
        <w:ind w:left="2127" w:right="134" w:hanging="1985"/>
        <w:jc w:val="both"/>
        <w:rPr>
          <w:sz w:val="22"/>
        </w:rPr>
      </w:pPr>
      <w:r w:rsidRPr="007F44D5">
        <w:rPr>
          <w:b/>
          <w:bCs/>
          <w:spacing w:val="-1"/>
          <w:sz w:val="22"/>
        </w:rPr>
        <w:t>Ус</w:t>
      </w:r>
      <w:r w:rsidRPr="007F44D5">
        <w:rPr>
          <w:b/>
          <w:bCs/>
          <w:sz w:val="22"/>
        </w:rPr>
        <w:t>ловия о</w:t>
      </w:r>
      <w:r w:rsidRPr="007F44D5">
        <w:rPr>
          <w:b/>
          <w:bCs/>
          <w:spacing w:val="1"/>
          <w:sz w:val="22"/>
        </w:rPr>
        <w:t>п</w:t>
      </w:r>
      <w:r w:rsidRPr="007F44D5">
        <w:rPr>
          <w:b/>
          <w:bCs/>
          <w:sz w:val="22"/>
        </w:rPr>
        <w:t>ла</w:t>
      </w:r>
      <w:r w:rsidRPr="007F44D5">
        <w:rPr>
          <w:b/>
          <w:bCs/>
          <w:spacing w:val="1"/>
          <w:sz w:val="22"/>
        </w:rPr>
        <w:t>т</w:t>
      </w:r>
      <w:r w:rsidRPr="007F44D5">
        <w:rPr>
          <w:b/>
          <w:bCs/>
          <w:sz w:val="22"/>
        </w:rPr>
        <w:t>ы</w:t>
      </w:r>
      <w:r w:rsidR="007F44D5">
        <w:rPr>
          <w:b/>
          <w:bCs/>
          <w:spacing w:val="-36"/>
          <w:sz w:val="22"/>
        </w:rPr>
        <w:t xml:space="preserve">: </w:t>
      </w:r>
      <w:r w:rsidR="009964A3">
        <w:rPr>
          <w:b/>
          <w:bCs/>
          <w:spacing w:val="-36"/>
          <w:sz w:val="22"/>
        </w:rPr>
        <w:tab/>
      </w:r>
      <w:r w:rsidR="007F44D5" w:rsidRPr="007F44D5">
        <w:rPr>
          <w:sz w:val="22"/>
        </w:rPr>
        <w:t xml:space="preserve">Заказчик производит 100% предварительную оплату безналичным перечислением </w:t>
      </w:r>
      <w:r w:rsidR="003C1AC2">
        <w:rPr>
          <w:sz w:val="22"/>
        </w:rPr>
        <w:t>д</w:t>
      </w:r>
      <w:r w:rsidR="007F44D5" w:rsidRPr="007F44D5">
        <w:rPr>
          <w:sz w:val="22"/>
        </w:rPr>
        <w:t>енежных средств на основании выставленного Исполнителем счета.</w:t>
      </w:r>
    </w:p>
    <w:p w14:paraId="75751F6B" w14:textId="77777777" w:rsidR="00EA1CAB" w:rsidRPr="007F44D5" w:rsidRDefault="00EA1CAB" w:rsidP="005813B2">
      <w:pPr>
        <w:pStyle w:val="a3"/>
        <w:numPr>
          <w:ilvl w:val="1"/>
          <w:numId w:val="8"/>
        </w:numPr>
        <w:tabs>
          <w:tab w:val="left" w:pos="539"/>
        </w:tabs>
        <w:kinsoku w:val="0"/>
        <w:overflowPunct w:val="0"/>
        <w:ind w:left="539" w:right="134"/>
        <w:rPr>
          <w:sz w:val="22"/>
        </w:rPr>
      </w:pPr>
      <w:r w:rsidRPr="007F44D5">
        <w:rPr>
          <w:sz w:val="22"/>
        </w:rPr>
        <w:t>Св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е</w:t>
      </w:r>
      <w:r w:rsidRPr="007F44D5">
        <w:rPr>
          <w:sz w:val="22"/>
        </w:rPr>
        <w:t>ния об Об</w:t>
      </w:r>
      <w:r w:rsidRPr="003C1AC2">
        <w:rPr>
          <w:sz w:val="22"/>
        </w:rPr>
        <w:t>уча</w:t>
      </w:r>
      <w:r w:rsidRPr="007F44D5">
        <w:rPr>
          <w:sz w:val="22"/>
        </w:rPr>
        <w:t>ющ</w:t>
      </w:r>
      <w:r w:rsidRPr="003C1AC2">
        <w:rPr>
          <w:sz w:val="22"/>
        </w:rPr>
        <w:t>ем</w:t>
      </w:r>
      <w:r w:rsidRPr="007F44D5">
        <w:rPr>
          <w:sz w:val="22"/>
        </w:rPr>
        <w:t>(и</w:t>
      </w:r>
      <w:r w:rsidRPr="003C1AC2">
        <w:rPr>
          <w:sz w:val="22"/>
        </w:rPr>
        <w:t>х</w:t>
      </w:r>
      <w:r w:rsidRPr="007F44D5">
        <w:rPr>
          <w:sz w:val="22"/>
        </w:rPr>
        <w:t>)</w:t>
      </w:r>
      <w:r w:rsidRPr="003C1AC2">
        <w:rPr>
          <w:sz w:val="22"/>
        </w:rPr>
        <w:t>с</w:t>
      </w:r>
      <w:r w:rsidRPr="007F44D5">
        <w:rPr>
          <w:sz w:val="22"/>
        </w:rPr>
        <w:t>я:</w:t>
      </w:r>
    </w:p>
    <w:tbl>
      <w:tblPr>
        <w:tblStyle w:val="a6"/>
        <w:tblW w:w="10064" w:type="dxa"/>
        <w:tblInd w:w="250" w:type="dxa"/>
        <w:tblLook w:val="04A0" w:firstRow="1" w:lastRow="0" w:firstColumn="1" w:lastColumn="0" w:noHBand="0" w:noVBand="1"/>
      </w:tblPr>
      <w:tblGrid>
        <w:gridCol w:w="694"/>
        <w:gridCol w:w="2803"/>
        <w:gridCol w:w="2799"/>
        <w:gridCol w:w="3768"/>
      </w:tblGrid>
      <w:tr w:rsidR="005813B2" w14:paraId="6043BD48" w14:textId="77777777" w:rsidTr="005813B2">
        <w:tc>
          <w:tcPr>
            <w:tcW w:w="567" w:type="dxa"/>
            <w:vAlign w:val="center"/>
          </w:tcPr>
          <w:p w14:paraId="29433E10" w14:textId="77777777" w:rsidR="005813B2" w:rsidRPr="009736CD" w:rsidRDefault="005813B2" w:rsidP="005813B2">
            <w:pPr>
              <w:pStyle w:val="a3"/>
              <w:kinsoku w:val="0"/>
              <w:overflowPunct w:val="0"/>
              <w:ind w:left="0" w:right="1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Align w:val="center"/>
          </w:tcPr>
          <w:p w14:paraId="13B0BEC3" w14:textId="77777777" w:rsidR="005813B2" w:rsidRPr="009736CD" w:rsidRDefault="005813B2" w:rsidP="005813B2">
            <w:pPr>
              <w:pStyle w:val="a3"/>
              <w:tabs>
                <w:tab w:val="left" w:pos="-108"/>
                <w:tab w:val="left" w:pos="25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>ФИО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2835" w:type="dxa"/>
            <w:vAlign w:val="center"/>
          </w:tcPr>
          <w:p w14:paraId="7E92F53C" w14:textId="77777777" w:rsidR="005813B2" w:rsidRPr="009736CD" w:rsidRDefault="005813B2" w:rsidP="005813B2">
            <w:pPr>
              <w:pStyle w:val="a3"/>
              <w:tabs>
                <w:tab w:val="left" w:pos="-10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>Должность</w:t>
            </w:r>
          </w:p>
        </w:tc>
        <w:tc>
          <w:tcPr>
            <w:tcW w:w="3827" w:type="dxa"/>
            <w:vAlign w:val="center"/>
          </w:tcPr>
          <w:p w14:paraId="66D6FA0D" w14:textId="77777777" w:rsidR="005813B2" w:rsidRPr="009736CD" w:rsidRDefault="005813B2" w:rsidP="005813B2">
            <w:pPr>
              <w:pStyle w:val="a3"/>
              <w:tabs>
                <w:tab w:val="left" w:pos="-108"/>
              </w:tabs>
              <w:kinsoku w:val="0"/>
              <w:overflowPunct w:val="0"/>
              <w:ind w:left="0" w:right="136"/>
              <w:jc w:val="center"/>
              <w:rPr>
                <w:b/>
              </w:rPr>
            </w:pPr>
            <w:r w:rsidRPr="009736CD">
              <w:rPr>
                <w:b/>
              </w:rPr>
              <w:t xml:space="preserve">Контактные данные </w:t>
            </w:r>
            <w:r>
              <w:rPr>
                <w:b/>
                <w:sz w:val="22"/>
                <w:szCs w:val="22"/>
              </w:rPr>
              <w:br/>
            </w:r>
            <w:r w:rsidRPr="009736CD">
              <w:rPr>
                <w:b/>
              </w:rPr>
              <w:t>(место жительства, номер телефона)</w:t>
            </w:r>
          </w:p>
        </w:tc>
      </w:tr>
      <w:tr w:rsidR="005813B2" w14:paraId="6E0EA7F5" w14:textId="77777777" w:rsidTr="005813B2">
        <w:tc>
          <w:tcPr>
            <w:tcW w:w="567" w:type="dxa"/>
            <w:vAlign w:val="center"/>
          </w:tcPr>
          <w:p w14:paraId="21C156F7" w14:textId="77777777" w:rsidR="005813B2" w:rsidRPr="009736CD" w:rsidRDefault="005813B2" w:rsidP="005813B2">
            <w:pPr>
              <w:pStyle w:val="a3"/>
              <w:tabs>
                <w:tab w:val="left" w:pos="-392"/>
              </w:tabs>
              <w:kinsoku w:val="0"/>
              <w:overflowPunct w:val="0"/>
              <w:ind w:left="-306" w:right="1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1131F31D" w14:textId="77777777" w:rsidR="005813B2" w:rsidRPr="009736CD" w:rsidRDefault="005813B2" w:rsidP="005813B2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14:paraId="4448478C" w14:textId="77777777" w:rsidR="005813B2" w:rsidRPr="009736CD" w:rsidRDefault="005813B2" w:rsidP="005813B2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23ED9F8D" w14:textId="77777777" w:rsidR="005813B2" w:rsidRPr="009736CD" w:rsidRDefault="005813B2" w:rsidP="005813B2">
            <w:pPr>
              <w:pStyle w:val="a3"/>
              <w:tabs>
                <w:tab w:val="left" w:pos="0"/>
              </w:tabs>
              <w:kinsoku w:val="0"/>
              <w:overflowPunct w:val="0"/>
              <w:ind w:left="0" w:right="134"/>
              <w:jc w:val="center"/>
              <w:rPr>
                <w:b/>
              </w:rPr>
            </w:pPr>
          </w:p>
        </w:tc>
      </w:tr>
    </w:tbl>
    <w:p w14:paraId="434E43A3" w14:textId="77777777" w:rsidR="00EA1CAB" w:rsidRPr="003C1AC2" w:rsidRDefault="00EA1CAB" w:rsidP="005813B2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После оказания услуг согласно раздела 1 настоящего Договора Исполнитель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 xml:space="preserve">передает Заказчику Акт об оказании услуг в 2 (двух) экземплярах, по одному для каждой из Сторон. Акт об оказании услуг подтверждает факт надлежащего оказания услуг, а именно обучения представителя(ей) Заказчика на курсах </w:t>
      </w:r>
      <w:r w:rsidR="005813B2">
        <w:rPr>
          <w:sz w:val="22"/>
        </w:rPr>
        <w:t>профессиональной переподготовки</w:t>
      </w:r>
      <w:r w:rsidRPr="003C1AC2">
        <w:rPr>
          <w:sz w:val="22"/>
        </w:rPr>
        <w:t xml:space="preserve"> по программе, указанной в п. 1.1 настоящего</w:t>
      </w:r>
      <w:r w:rsidR="003C1AC2" w:rsidRPr="003C1AC2">
        <w:rPr>
          <w:sz w:val="22"/>
        </w:rPr>
        <w:t xml:space="preserve"> Договора.</w:t>
      </w:r>
    </w:p>
    <w:p w14:paraId="2C8591C4" w14:textId="77777777" w:rsidR="00EA1CAB" w:rsidRPr="007F44D5" w:rsidRDefault="00EA1CAB" w:rsidP="005813B2">
      <w:pPr>
        <w:pStyle w:val="a3"/>
        <w:numPr>
          <w:ilvl w:val="1"/>
          <w:numId w:val="7"/>
        </w:numPr>
        <w:tabs>
          <w:tab w:val="left" w:pos="541"/>
        </w:tabs>
        <w:kinsoku w:val="0"/>
        <w:overflowPunct w:val="0"/>
        <w:ind w:left="142" w:right="134" w:firstLine="0"/>
        <w:jc w:val="both"/>
        <w:rPr>
          <w:sz w:val="22"/>
        </w:rPr>
      </w:pPr>
      <w:r w:rsidRPr="007F44D5">
        <w:rPr>
          <w:sz w:val="22"/>
        </w:rPr>
        <w:t xml:space="preserve">В </w:t>
      </w:r>
      <w:r w:rsidRPr="003C1AC2">
        <w:rPr>
          <w:sz w:val="22"/>
        </w:rPr>
        <w:t>с</w:t>
      </w:r>
      <w:r w:rsidRPr="007F44D5">
        <w:rPr>
          <w:sz w:val="22"/>
        </w:rPr>
        <w:t>л</w:t>
      </w:r>
      <w:r w:rsidRPr="003C1AC2">
        <w:rPr>
          <w:sz w:val="22"/>
        </w:rPr>
        <w:t>учае ес</w:t>
      </w:r>
      <w:r w:rsidRPr="007F44D5">
        <w:rPr>
          <w:sz w:val="22"/>
        </w:rPr>
        <w:t>ли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ч</w:t>
      </w:r>
      <w:r w:rsidRPr="007F44D5">
        <w:rPr>
          <w:sz w:val="22"/>
        </w:rPr>
        <w:t>ик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зы</w:t>
      </w:r>
      <w:r w:rsidRPr="003C1AC2">
        <w:rPr>
          <w:sz w:val="22"/>
        </w:rPr>
        <w:t>вае</w:t>
      </w:r>
      <w:r w:rsidRPr="007F44D5">
        <w:rPr>
          <w:sz w:val="22"/>
        </w:rPr>
        <w:t>т</w:t>
      </w:r>
      <w:r w:rsidRPr="003C1AC2">
        <w:rPr>
          <w:sz w:val="22"/>
        </w:rPr>
        <w:t>с</w:t>
      </w:r>
      <w:r w:rsidRPr="007F44D5">
        <w:rPr>
          <w:sz w:val="22"/>
        </w:rPr>
        <w:t>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принять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нные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ги, он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обя</w:t>
      </w:r>
      <w:r w:rsidRPr="003C1AC2">
        <w:rPr>
          <w:sz w:val="22"/>
        </w:rPr>
        <w:t>за</w:t>
      </w:r>
      <w:r w:rsidRPr="007F44D5">
        <w:rPr>
          <w:sz w:val="22"/>
        </w:rPr>
        <w:t>н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 т</w:t>
      </w:r>
      <w:r w:rsidRPr="003C1AC2">
        <w:rPr>
          <w:sz w:val="22"/>
        </w:rPr>
        <w:t>ече</w:t>
      </w:r>
      <w:r w:rsidRPr="007F44D5">
        <w:rPr>
          <w:sz w:val="22"/>
        </w:rPr>
        <w:t>ние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5</w:t>
      </w:r>
      <w:r w:rsidRPr="003C1AC2">
        <w:rPr>
          <w:sz w:val="22"/>
        </w:rPr>
        <w:t xml:space="preserve"> </w:t>
      </w:r>
      <w:r w:rsidRPr="007F44D5">
        <w:rPr>
          <w:sz w:val="22"/>
        </w:rPr>
        <w:t>(пяти)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</w:t>
      </w:r>
      <w:r w:rsidRPr="007F44D5">
        <w:rPr>
          <w:sz w:val="22"/>
        </w:rPr>
        <w:t>бочих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</w:t>
      </w:r>
      <w:r w:rsidRPr="003C1AC2">
        <w:rPr>
          <w:sz w:val="22"/>
        </w:rPr>
        <w:t>не</w:t>
      </w:r>
      <w:r w:rsidRPr="007F44D5">
        <w:rPr>
          <w:sz w:val="22"/>
        </w:rPr>
        <w:t>й</w:t>
      </w:r>
      <w:r w:rsidRPr="003C1AC2">
        <w:rPr>
          <w:sz w:val="22"/>
        </w:rPr>
        <w:t xml:space="preserve"> </w:t>
      </w:r>
      <w:r w:rsidRPr="007F44D5">
        <w:rPr>
          <w:sz w:val="22"/>
        </w:rPr>
        <w:t>с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</w:t>
      </w:r>
      <w:r w:rsidRPr="003C1AC2">
        <w:rPr>
          <w:sz w:val="22"/>
        </w:rPr>
        <w:t>а</w:t>
      </w:r>
      <w:r w:rsidRPr="007F44D5">
        <w:rPr>
          <w:sz w:val="22"/>
        </w:rPr>
        <w:t>ты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>ы</w:t>
      </w:r>
      <w:r w:rsidRPr="007F44D5">
        <w:rPr>
          <w:sz w:val="22"/>
        </w:rPr>
        <w:t>пол</w:t>
      </w:r>
      <w:r w:rsidRPr="003C1AC2">
        <w:rPr>
          <w:sz w:val="22"/>
        </w:rPr>
        <w:t>не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>л</w:t>
      </w:r>
      <w:r w:rsidRPr="003C1AC2">
        <w:rPr>
          <w:sz w:val="22"/>
        </w:rPr>
        <w:t>е</w:t>
      </w:r>
      <w:r w:rsidRPr="007F44D5">
        <w:rPr>
          <w:sz w:val="22"/>
        </w:rPr>
        <w:t>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ом объ</w:t>
      </w:r>
      <w:r w:rsidRPr="003C1AC2">
        <w:rPr>
          <w:sz w:val="22"/>
        </w:rPr>
        <w:t>ем</w:t>
      </w:r>
      <w:r w:rsidRPr="007F44D5">
        <w:rPr>
          <w:sz w:val="22"/>
        </w:rPr>
        <w:t>е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</w:t>
      </w:r>
      <w:r w:rsidRPr="003C1AC2">
        <w:rPr>
          <w:sz w:val="22"/>
        </w:rPr>
        <w:t xml:space="preserve"> п</w:t>
      </w:r>
      <w:r w:rsidRPr="007F44D5">
        <w:rPr>
          <w:sz w:val="22"/>
        </w:rPr>
        <w:t>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н</w:t>
      </w:r>
      <w:r w:rsidRPr="003C1AC2">
        <w:rPr>
          <w:sz w:val="22"/>
        </w:rPr>
        <w:t>ас</w:t>
      </w:r>
      <w:r w:rsidRPr="007F44D5">
        <w:rPr>
          <w:sz w:val="22"/>
        </w:rPr>
        <w:t>тоящ</w:t>
      </w:r>
      <w:r w:rsidRPr="003C1AC2">
        <w:rPr>
          <w:sz w:val="22"/>
        </w:rPr>
        <w:t>ем</w:t>
      </w:r>
      <w:r w:rsidRPr="007F44D5">
        <w:rPr>
          <w:sz w:val="22"/>
        </w:rPr>
        <w:t>у</w:t>
      </w:r>
      <w:r w:rsidRPr="003C1AC2">
        <w:rPr>
          <w:sz w:val="22"/>
        </w:rPr>
        <w:t xml:space="preserve"> </w:t>
      </w:r>
      <w:r w:rsidRPr="007F44D5">
        <w:rPr>
          <w:sz w:val="22"/>
        </w:rPr>
        <w:t>Дого</w:t>
      </w:r>
      <w:r w:rsidRPr="003C1AC2">
        <w:rPr>
          <w:sz w:val="22"/>
        </w:rPr>
        <w:t>в</w:t>
      </w:r>
      <w:r w:rsidRPr="007F44D5">
        <w:rPr>
          <w:sz w:val="22"/>
        </w:rPr>
        <w:t>ор</w:t>
      </w:r>
      <w:r w:rsidRPr="003C1AC2">
        <w:rPr>
          <w:sz w:val="22"/>
        </w:rPr>
        <w:t>у</w:t>
      </w:r>
      <w:r w:rsidRPr="007F44D5">
        <w:rPr>
          <w:sz w:val="22"/>
        </w:rPr>
        <w:t>,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е</w:t>
      </w:r>
      <w:r w:rsidRPr="007F44D5">
        <w:rPr>
          <w:sz w:val="22"/>
        </w:rPr>
        <w:t>до</w:t>
      </w:r>
      <w:r w:rsidRPr="003C1AC2">
        <w:rPr>
          <w:sz w:val="22"/>
        </w:rPr>
        <w:t>с</w:t>
      </w:r>
      <w:r w:rsidRPr="007F44D5">
        <w:rPr>
          <w:sz w:val="22"/>
        </w:rPr>
        <w:t>т</w:t>
      </w:r>
      <w:r w:rsidRPr="003C1AC2">
        <w:rPr>
          <w:sz w:val="22"/>
        </w:rPr>
        <w:t>а</w:t>
      </w:r>
      <w:r w:rsidRPr="007F44D5">
        <w:rPr>
          <w:sz w:val="22"/>
        </w:rPr>
        <w:t>вить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 xml:space="preserve">лю </w:t>
      </w:r>
      <w:r w:rsidRPr="003C1AC2">
        <w:rPr>
          <w:sz w:val="22"/>
        </w:rPr>
        <w:t>м</w:t>
      </w:r>
      <w:r w:rsidRPr="007F44D5">
        <w:rPr>
          <w:sz w:val="22"/>
        </w:rPr>
        <w:t>от</w:t>
      </w:r>
      <w:r w:rsidRPr="003C1AC2">
        <w:rPr>
          <w:sz w:val="22"/>
        </w:rPr>
        <w:t>и</w:t>
      </w:r>
      <w:r w:rsidRPr="007F44D5">
        <w:rPr>
          <w:sz w:val="22"/>
        </w:rPr>
        <w:t>виров</w:t>
      </w:r>
      <w:r w:rsidRPr="003C1AC2">
        <w:rPr>
          <w:sz w:val="22"/>
        </w:rPr>
        <w:t>а</w:t>
      </w:r>
      <w:r w:rsidRPr="007F44D5">
        <w:rPr>
          <w:sz w:val="22"/>
        </w:rPr>
        <w:t>нный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под</w:t>
      </w:r>
      <w:r w:rsidRPr="003C1AC2">
        <w:rPr>
          <w:sz w:val="22"/>
        </w:rPr>
        <w:t>п</w:t>
      </w:r>
      <w:r w:rsidRPr="007F44D5">
        <w:rPr>
          <w:sz w:val="22"/>
        </w:rPr>
        <w:t>и</w:t>
      </w:r>
      <w:r w:rsidRPr="003C1AC2">
        <w:rPr>
          <w:sz w:val="22"/>
        </w:rPr>
        <w:t>са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а</w:t>
      </w:r>
      <w:r w:rsidRPr="007F44D5">
        <w:rPr>
          <w:sz w:val="22"/>
        </w:rPr>
        <w:t>кта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нии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г.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</w:t>
      </w:r>
      <w:r w:rsidRPr="003C1AC2">
        <w:rPr>
          <w:sz w:val="22"/>
        </w:rPr>
        <w:t xml:space="preserve"> с</w:t>
      </w:r>
      <w:r w:rsidRPr="007F44D5">
        <w:rPr>
          <w:sz w:val="22"/>
        </w:rPr>
        <w:t>л</w:t>
      </w:r>
      <w:r w:rsidRPr="003C1AC2">
        <w:rPr>
          <w:sz w:val="22"/>
        </w:rPr>
        <w:t>уча</w:t>
      </w:r>
      <w:r w:rsidRPr="007F44D5">
        <w:rPr>
          <w:sz w:val="22"/>
        </w:rPr>
        <w:t>е н</w:t>
      </w:r>
      <w:r w:rsidRPr="003C1AC2">
        <w:rPr>
          <w:sz w:val="22"/>
        </w:rPr>
        <w:t>е</w:t>
      </w:r>
      <w:r w:rsidRPr="007F44D5">
        <w:rPr>
          <w:sz w:val="22"/>
        </w:rPr>
        <w:t>пр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с</w:t>
      </w:r>
      <w:r w:rsidRPr="007F44D5">
        <w:rPr>
          <w:sz w:val="22"/>
        </w:rPr>
        <w:t>т</w:t>
      </w:r>
      <w:r w:rsidRPr="003C1AC2">
        <w:rPr>
          <w:sz w:val="22"/>
        </w:rPr>
        <w:t>а</w:t>
      </w:r>
      <w:r w:rsidRPr="007F44D5">
        <w:rPr>
          <w:sz w:val="22"/>
        </w:rPr>
        <w:t>вл</w:t>
      </w:r>
      <w:r w:rsidRPr="003C1AC2">
        <w:rPr>
          <w:sz w:val="22"/>
        </w:rPr>
        <w:t>е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м</w:t>
      </w:r>
      <w:r w:rsidRPr="007F44D5">
        <w:rPr>
          <w:sz w:val="22"/>
        </w:rPr>
        <w:t>от</w:t>
      </w:r>
      <w:r w:rsidRPr="003C1AC2">
        <w:rPr>
          <w:sz w:val="22"/>
        </w:rPr>
        <w:t>и</w:t>
      </w:r>
      <w:r w:rsidRPr="007F44D5">
        <w:rPr>
          <w:sz w:val="22"/>
        </w:rPr>
        <w:t>виров</w:t>
      </w:r>
      <w:r w:rsidRPr="003C1AC2">
        <w:rPr>
          <w:sz w:val="22"/>
        </w:rPr>
        <w:t>а</w:t>
      </w:r>
      <w:r w:rsidRPr="007F44D5">
        <w:rPr>
          <w:sz w:val="22"/>
        </w:rPr>
        <w:t>нного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от</w:t>
      </w:r>
      <w:r w:rsidRPr="003C1AC2">
        <w:rPr>
          <w:sz w:val="22"/>
        </w:rPr>
        <w:t>ка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,</w:t>
      </w:r>
      <w:r w:rsidRPr="003C1AC2">
        <w:rPr>
          <w:sz w:val="22"/>
        </w:rPr>
        <w:t xml:space="preserve"> ус</w:t>
      </w:r>
      <w:r w:rsidRPr="007F44D5">
        <w:rPr>
          <w:sz w:val="22"/>
        </w:rPr>
        <w:t>л</w:t>
      </w:r>
      <w:r w:rsidRPr="003C1AC2">
        <w:rPr>
          <w:sz w:val="22"/>
        </w:rPr>
        <w:t>у</w:t>
      </w:r>
      <w:r w:rsidRPr="007F44D5">
        <w:rPr>
          <w:sz w:val="22"/>
        </w:rPr>
        <w:t>ги</w:t>
      </w:r>
      <w:r w:rsidRPr="003C1AC2">
        <w:rPr>
          <w:sz w:val="22"/>
        </w:rPr>
        <w:t xml:space="preserve"> сч</w:t>
      </w:r>
      <w:r w:rsidRPr="007F44D5">
        <w:rPr>
          <w:sz w:val="22"/>
        </w:rPr>
        <w:t>ит</w:t>
      </w:r>
      <w:r w:rsidRPr="003C1AC2">
        <w:rPr>
          <w:sz w:val="22"/>
        </w:rPr>
        <w:t>а</w:t>
      </w:r>
      <w:r w:rsidRPr="007F44D5">
        <w:rPr>
          <w:sz w:val="22"/>
        </w:rPr>
        <w:t>ют</w:t>
      </w:r>
      <w:r w:rsidRPr="003C1AC2">
        <w:rPr>
          <w:sz w:val="22"/>
        </w:rPr>
        <w:t>с</w:t>
      </w:r>
      <w:r w:rsidRPr="007F44D5">
        <w:rPr>
          <w:sz w:val="22"/>
        </w:rPr>
        <w:t>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ок</w:t>
      </w:r>
      <w:r w:rsidRPr="003C1AC2">
        <w:rPr>
          <w:sz w:val="22"/>
        </w:rPr>
        <w:t>а</w:t>
      </w:r>
      <w:r w:rsidRPr="007F44D5">
        <w:rPr>
          <w:sz w:val="22"/>
        </w:rPr>
        <w:t>з</w:t>
      </w:r>
      <w:r w:rsidRPr="003C1AC2">
        <w:rPr>
          <w:sz w:val="22"/>
        </w:rPr>
        <w:t>а</w:t>
      </w:r>
      <w:r w:rsidRPr="007F44D5">
        <w:rPr>
          <w:sz w:val="22"/>
        </w:rPr>
        <w:t>нны</w:t>
      </w:r>
      <w:r w:rsidRPr="003C1AC2">
        <w:rPr>
          <w:sz w:val="22"/>
        </w:rPr>
        <w:t>м</w:t>
      </w:r>
      <w:r w:rsidRPr="007F44D5">
        <w:rPr>
          <w:sz w:val="22"/>
        </w:rPr>
        <w:t>и И</w:t>
      </w:r>
      <w:r w:rsidRPr="003C1AC2">
        <w:rPr>
          <w:sz w:val="22"/>
        </w:rPr>
        <w:t>с</w:t>
      </w:r>
      <w:r w:rsidRPr="007F44D5">
        <w:rPr>
          <w:sz w:val="22"/>
        </w:rPr>
        <w:t>пол</w:t>
      </w:r>
      <w:r w:rsidRPr="003C1AC2">
        <w:rPr>
          <w:sz w:val="22"/>
        </w:rPr>
        <w:t>н</w:t>
      </w:r>
      <w:r w:rsidRPr="007F44D5">
        <w:rPr>
          <w:sz w:val="22"/>
        </w:rPr>
        <w:t>ит</w:t>
      </w:r>
      <w:r w:rsidRPr="003C1AC2">
        <w:rPr>
          <w:sz w:val="22"/>
        </w:rPr>
        <w:t>е</w:t>
      </w:r>
      <w:r w:rsidRPr="007F44D5">
        <w:rPr>
          <w:sz w:val="22"/>
        </w:rPr>
        <w:t>л</w:t>
      </w:r>
      <w:r w:rsidRPr="003C1AC2">
        <w:rPr>
          <w:sz w:val="22"/>
        </w:rPr>
        <w:t>е</w:t>
      </w:r>
      <w:r w:rsidRPr="007F44D5">
        <w:rPr>
          <w:sz w:val="22"/>
        </w:rPr>
        <w:t>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 пол</w:t>
      </w:r>
      <w:r w:rsidRPr="003C1AC2">
        <w:rPr>
          <w:sz w:val="22"/>
        </w:rPr>
        <w:t>н</w:t>
      </w:r>
      <w:r w:rsidRPr="007F44D5">
        <w:rPr>
          <w:sz w:val="22"/>
        </w:rPr>
        <w:t>ом</w:t>
      </w:r>
      <w:r w:rsidRPr="003C1AC2">
        <w:rPr>
          <w:sz w:val="22"/>
        </w:rPr>
        <w:t xml:space="preserve"> </w:t>
      </w:r>
      <w:r w:rsidRPr="007F44D5">
        <w:rPr>
          <w:sz w:val="22"/>
        </w:rPr>
        <w:t>объ</w:t>
      </w:r>
      <w:r w:rsidRPr="003C1AC2">
        <w:rPr>
          <w:sz w:val="22"/>
        </w:rPr>
        <w:t>ем</w:t>
      </w:r>
      <w:r w:rsidRPr="007F44D5">
        <w:rPr>
          <w:sz w:val="22"/>
        </w:rPr>
        <w:t>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 подле</w:t>
      </w:r>
      <w:r w:rsidRPr="003C1AC2">
        <w:rPr>
          <w:sz w:val="22"/>
        </w:rPr>
        <w:t>жа</w:t>
      </w:r>
      <w:r w:rsidRPr="007F44D5">
        <w:rPr>
          <w:sz w:val="22"/>
        </w:rPr>
        <w:t>т опл</w:t>
      </w:r>
      <w:r w:rsidRPr="003C1AC2">
        <w:rPr>
          <w:sz w:val="22"/>
        </w:rPr>
        <w:t>а</w:t>
      </w:r>
      <w:r w:rsidRPr="007F44D5">
        <w:rPr>
          <w:sz w:val="22"/>
        </w:rPr>
        <w:t>т</w:t>
      </w:r>
      <w:r w:rsidRPr="003C1AC2">
        <w:rPr>
          <w:sz w:val="22"/>
        </w:rPr>
        <w:t>е</w:t>
      </w:r>
      <w:r w:rsidRPr="007F44D5">
        <w:rPr>
          <w:sz w:val="22"/>
        </w:rPr>
        <w:t>.</w:t>
      </w:r>
    </w:p>
    <w:p w14:paraId="1B35E5F8" w14:textId="77777777" w:rsidR="00EA1CAB" w:rsidRPr="003C1AC2" w:rsidRDefault="00EA1CAB" w:rsidP="005813B2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случае несвоевременного предоставления сведений об   образовании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 xml:space="preserve">Обучающегося и/или предоставления недостоверной информации об Обучающемся, Заказчик выплачивает неустойку за внесение исправлений в </w:t>
      </w:r>
      <w:r w:rsidR="00D3705B">
        <w:rPr>
          <w:sz w:val="22"/>
        </w:rPr>
        <w:t>диплом о профессиональной переподготовке</w:t>
      </w:r>
      <w:r w:rsidRPr="003C1AC2">
        <w:rPr>
          <w:sz w:val="22"/>
        </w:rPr>
        <w:t>.</w:t>
      </w:r>
    </w:p>
    <w:p w14:paraId="7DC425CB" w14:textId="77777777" w:rsidR="00EA1CAB" w:rsidRPr="007F44D5" w:rsidRDefault="00EA1CAB" w:rsidP="005813B2">
      <w:pPr>
        <w:pStyle w:val="a3"/>
        <w:numPr>
          <w:ilvl w:val="1"/>
          <w:numId w:val="7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мм</w:t>
      </w:r>
      <w:r w:rsidRPr="007F44D5">
        <w:rPr>
          <w:sz w:val="22"/>
        </w:rPr>
        <w:t>а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тойки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 xml:space="preserve">т </w:t>
      </w:r>
      <w:r w:rsidR="00D3705B">
        <w:rPr>
          <w:sz w:val="22"/>
        </w:rPr>
        <w:t>8</w:t>
      </w:r>
      <w:r w:rsidRPr="007F44D5">
        <w:rPr>
          <w:sz w:val="22"/>
        </w:rPr>
        <w:t xml:space="preserve">00 </w:t>
      </w:r>
      <w:r w:rsidRPr="007F44D5">
        <w:rPr>
          <w:spacing w:val="-1"/>
          <w:sz w:val="22"/>
        </w:rPr>
        <w:t>(</w:t>
      </w:r>
      <w:r w:rsidR="00D3705B">
        <w:rPr>
          <w:sz w:val="22"/>
        </w:rPr>
        <w:t>Восемь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от) р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блей 00 коп</w:t>
      </w:r>
      <w:r w:rsidRPr="007F44D5">
        <w:rPr>
          <w:spacing w:val="-1"/>
          <w:sz w:val="22"/>
        </w:rPr>
        <w:t>ее</w:t>
      </w:r>
      <w:r w:rsidRPr="007F44D5">
        <w:rPr>
          <w:sz w:val="22"/>
        </w:rPr>
        <w:t>к.</w:t>
      </w:r>
    </w:p>
    <w:p w14:paraId="68EAE09E" w14:textId="77777777" w:rsidR="00EA1CAB" w:rsidRPr="005813B2" w:rsidRDefault="00EA1CAB" w:rsidP="005813B2">
      <w:pPr>
        <w:kinsoku w:val="0"/>
        <w:overflowPunct w:val="0"/>
        <w:ind w:right="134"/>
        <w:rPr>
          <w:sz w:val="18"/>
          <w:szCs w:val="28"/>
        </w:rPr>
      </w:pPr>
    </w:p>
    <w:p w14:paraId="15B8019D" w14:textId="77777777" w:rsidR="00EA1CAB" w:rsidRPr="007F44D5" w:rsidRDefault="00EA1CAB" w:rsidP="005813B2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ПРА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 И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2"/>
          <w:sz w:val="22"/>
        </w:rPr>
        <w:t>Б</w:t>
      </w:r>
      <w:r w:rsidRPr="007F44D5">
        <w:rPr>
          <w:sz w:val="22"/>
        </w:rPr>
        <w:t>ЯЗ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 xml:space="preserve">ОСТИ </w:t>
      </w:r>
      <w:r w:rsidRPr="007F44D5">
        <w:rPr>
          <w:spacing w:val="-1"/>
          <w:sz w:val="22"/>
        </w:rPr>
        <w:t>И</w:t>
      </w:r>
      <w:r w:rsidRPr="007F44D5">
        <w:rPr>
          <w:sz w:val="22"/>
        </w:rPr>
        <w:t>СП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ЛНИ</w:t>
      </w:r>
      <w:r w:rsidRPr="007F44D5">
        <w:rPr>
          <w:spacing w:val="-1"/>
          <w:sz w:val="22"/>
        </w:rPr>
        <w:t>Т</w:t>
      </w:r>
      <w:r w:rsidRPr="007F44D5">
        <w:rPr>
          <w:sz w:val="22"/>
        </w:rPr>
        <w:t>ЕЛЯ.</w:t>
      </w:r>
    </w:p>
    <w:p w14:paraId="4F22B34F" w14:textId="77777777" w:rsidR="00EA1CAB" w:rsidRPr="007F44D5" w:rsidRDefault="00EA1CAB" w:rsidP="005813B2">
      <w:pPr>
        <w:pStyle w:val="a3"/>
        <w:numPr>
          <w:ilvl w:val="1"/>
          <w:numId w:val="5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 впр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:</w:t>
      </w:r>
    </w:p>
    <w:p w14:paraId="0145BE49" w14:textId="77777777" w:rsidR="00EA1CAB" w:rsidRPr="007F44D5" w:rsidRDefault="00EA1CAB" w:rsidP="000D3330">
      <w:pPr>
        <w:pStyle w:val="a3"/>
        <w:numPr>
          <w:ilvl w:val="2"/>
          <w:numId w:val="5"/>
        </w:numPr>
        <w:tabs>
          <w:tab w:val="left" w:pos="692"/>
          <w:tab w:val="left" w:pos="740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С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тоятельно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твлять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льный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проц</w:t>
      </w:r>
      <w:r w:rsidRPr="007F44D5">
        <w:rPr>
          <w:spacing w:val="-1"/>
          <w:sz w:val="22"/>
        </w:rPr>
        <w:t>есс</w:t>
      </w:r>
      <w:r w:rsidRPr="007F44D5">
        <w:rPr>
          <w:sz w:val="22"/>
        </w:rPr>
        <w:t>,</w:t>
      </w:r>
      <w:r w:rsidRPr="007F44D5">
        <w:rPr>
          <w:spacing w:val="22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влив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 xml:space="preserve">ть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ы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оц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нок,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формы,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порядок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риод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ть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про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ж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 xml:space="preserve">ной 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тт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 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2"/>
          <w:sz w:val="22"/>
        </w:rPr>
        <w:t>х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я.</w:t>
      </w:r>
    </w:p>
    <w:p w14:paraId="6BA1AF2A" w14:textId="77777777" w:rsidR="00EA1CAB" w:rsidRPr="007F44D5" w:rsidRDefault="00EA1CAB" w:rsidP="005813B2">
      <w:pPr>
        <w:pStyle w:val="a3"/>
        <w:numPr>
          <w:ilvl w:val="1"/>
          <w:numId w:val="5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 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н:</w:t>
      </w:r>
    </w:p>
    <w:p w14:paraId="34C9C463" w14:textId="77777777" w:rsidR="00EA1CAB" w:rsidRPr="007F44D5" w:rsidRDefault="00EA1CAB" w:rsidP="005813B2">
      <w:pPr>
        <w:pStyle w:val="a3"/>
        <w:numPr>
          <w:ilvl w:val="2"/>
          <w:numId w:val="5"/>
        </w:numPr>
        <w:tabs>
          <w:tab w:val="left" w:pos="692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Орг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еч</w:t>
      </w:r>
      <w:r w:rsidRPr="007F44D5">
        <w:rPr>
          <w:sz w:val="22"/>
        </w:rPr>
        <w:t>ить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34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льных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1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льные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зы</w:t>
      </w:r>
      <w:r w:rsidRPr="007F44D5">
        <w:rPr>
          <w:spacing w:val="-1"/>
          <w:sz w:val="22"/>
        </w:rPr>
        <w:t>ва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8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б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ой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>ой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пи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ни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нятий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ля.</w:t>
      </w:r>
    </w:p>
    <w:p w14:paraId="3B7FDF29" w14:textId="77777777" w:rsidR="00EA1CAB" w:rsidRPr="003C1AC2" w:rsidRDefault="00EA1CAB" w:rsidP="005813B2">
      <w:pPr>
        <w:pStyle w:val="a3"/>
        <w:numPr>
          <w:ilvl w:val="2"/>
          <w:numId w:val="5"/>
        </w:numPr>
        <w:tabs>
          <w:tab w:val="left" w:pos="692"/>
        </w:tabs>
        <w:kinsoku w:val="0"/>
        <w:overflowPunct w:val="0"/>
        <w:ind w:right="136" w:firstLine="0"/>
        <w:jc w:val="both"/>
        <w:rPr>
          <w:sz w:val="22"/>
        </w:rPr>
      </w:pPr>
      <w:r w:rsidRPr="003C1AC2">
        <w:rPr>
          <w:sz w:val="22"/>
        </w:rPr>
        <w:lastRenderedPageBreak/>
        <w:t>Своевр</w:t>
      </w:r>
      <w:r w:rsidR="009964A3">
        <w:rPr>
          <w:sz w:val="22"/>
        </w:rPr>
        <w:t>еменно уведомлять Заказчика об изменениях, вносимых</w:t>
      </w:r>
      <w:r w:rsidRPr="003C1AC2">
        <w:rPr>
          <w:sz w:val="22"/>
        </w:rPr>
        <w:t xml:space="preserve"> в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программу обучения и технических требованиях для реализации</w:t>
      </w:r>
      <w:r w:rsidR="001255B8" w:rsidRPr="003C1AC2">
        <w:rPr>
          <w:sz w:val="22"/>
        </w:rPr>
        <w:t xml:space="preserve"> дистанционного обучения</w:t>
      </w:r>
      <w:r w:rsidR="003C1AC2">
        <w:rPr>
          <w:sz w:val="22"/>
        </w:rPr>
        <w:t>.</w:t>
      </w:r>
    </w:p>
    <w:p w14:paraId="33A0EF87" w14:textId="77777777" w:rsidR="00EA1CAB" w:rsidRPr="007F44D5" w:rsidRDefault="00EA1CAB" w:rsidP="005813B2">
      <w:pPr>
        <w:pStyle w:val="a3"/>
        <w:numPr>
          <w:ilvl w:val="2"/>
          <w:numId w:val="5"/>
        </w:numPr>
        <w:tabs>
          <w:tab w:val="left" w:pos="659"/>
          <w:tab w:val="left" w:pos="692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Ув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домлять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ика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 xml:space="preserve">о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рок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пров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кций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</w:t>
      </w:r>
      <w:r w:rsidRPr="007F44D5">
        <w:rPr>
          <w:spacing w:val="5"/>
          <w:sz w:val="22"/>
        </w:rPr>
        <w:t xml:space="preserve"> </w:t>
      </w:r>
      <w:r w:rsidR="007C2B6A">
        <w:rPr>
          <w:spacing w:val="5"/>
          <w:sz w:val="22"/>
        </w:rPr>
        <w:t>очного (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ного</w:t>
      </w:r>
      <w:r w:rsidR="007C2B6A">
        <w:rPr>
          <w:sz w:val="22"/>
        </w:rPr>
        <w:t>)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эт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па 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ния за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7 (</w:t>
      </w:r>
      <w:r w:rsidRPr="007F44D5">
        <w:rPr>
          <w:spacing w:val="-2"/>
          <w:sz w:val="22"/>
        </w:rPr>
        <w:t>с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ь) кал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й до 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ача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4011DA65" w14:textId="77777777" w:rsidR="00EA1CAB" w:rsidRPr="007F44D5" w:rsidRDefault="00EA1CAB" w:rsidP="005813B2">
      <w:pPr>
        <w:pStyle w:val="a3"/>
        <w:numPr>
          <w:ilvl w:val="2"/>
          <w:numId w:val="5"/>
        </w:numPr>
        <w:tabs>
          <w:tab w:val="left" w:pos="692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Об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</w:t>
      </w:r>
      <w:r w:rsidRPr="007F44D5">
        <w:rPr>
          <w:spacing w:val="-1"/>
          <w:sz w:val="22"/>
        </w:rPr>
        <w:t>еч</w:t>
      </w:r>
      <w:r w:rsidRPr="007F44D5">
        <w:rPr>
          <w:sz w:val="22"/>
        </w:rPr>
        <w:t>ить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ем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нные</w:t>
      </w:r>
      <w:r w:rsidRPr="007F44D5">
        <w:rPr>
          <w:spacing w:val="19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нной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льной прогр</w:t>
      </w:r>
      <w:r w:rsidRPr="007F44D5">
        <w:rPr>
          <w:spacing w:val="-1"/>
          <w:sz w:val="22"/>
        </w:rPr>
        <w:t>амм</w:t>
      </w:r>
      <w:r w:rsidRPr="007F44D5">
        <w:rPr>
          <w:sz w:val="22"/>
        </w:rPr>
        <w:t xml:space="preserve">ой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 xml:space="preserve">ловия 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ния.</w:t>
      </w:r>
    </w:p>
    <w:p w14:paraId="07F4320E" w14:textId="77777777" w:rsidR="00EA1CAB" w:rsidRPr="007F44D5" w:rsidRDefault="00EA1CAB" w:rsidP="005813B2">
      <w:pPr>
        <w:pStyle w:val="a3"/>
        <w:numPr>
          <w:ilvl w:val="2"/>
          <w:numId w:val="5"/>
        </w:numPr>
        <w:tabs>
          <w:tab w:val="left" w:pos="692"/>
          <w:tab w:val="left" w:pos="788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z w:val="22"/>
        </w:rPr>
        <w:t>Со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нить</w:t>
      </w:r>
      <w:r w:rsidRPr="007F44D5">
        <w:rPr>
          <w:spacing w:val="12"/>
          <w:sz w:val="22"/>
        </w:rPr>
        <w:t xml:space="preserve">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то</w:t>
      </w:r>
      <w:r w:rsidRPr="007F44D5">
        <w:rPr>
          <w:spacing w:val="7"/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Pr="007F44D5">
        <w:rPr>
          <w:sz w:val="22"/>
        </w:rPr>
        <w:t>а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ющи</w:t>
      </w:r>
      <w:r w:rsidRPr="007F44D5">
        <w:rPr>
          <w:spacing w:val="-1"/>
          <w:sz w:val="22"/>
        </w:rPr>
        <w:t>мс</w:t>
      </w:r>
      <w:r w:rsidRPr="007F44D5">
        <w:rPr>
          <w:sz w:val="22"/>
        </w:rPr>
        <w:t>я</w:t>
      </w:r>
      <w:r w:rsidRPr="007F44D5">
        <w:rPr>
          <w:spacing w:val="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е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проп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ка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нятий</w:t>
      </w:r>
      <w:r w:rsidRPr="007F44D5">
        <w:rPr>
          <w:spacing w:val="9"/>
          <w:sz w:val="22"/>
        </w:rPr>
        <w:t xml:space="preserve"> </w:t>
      </w:r>
      <w:r w:rsidRPr="007F44D5">
        <w:rPr>
          <w:spacing w:val="1"/>
          <w:sz w:val="22"/>
        </w:rPr>
        <w:t xml:space="preserve">по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жит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льным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при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м</w:t>
      </w:r>
      <w:r w:rsidRPr="007F44D5">
        <w:rPr>
          <w:spacing w:val="24"/>
          <w:sz w:val="22"/>
        </w:rPr>
        <w:t xml:space="preserve"> </w:t>
      </w:r>
      <w:r w:rsidRPr="007F44D5">
        <w:rPr>
          <w:spacing w:val="-1"/>
          <w:sz w:val="22"/>
        </w:rPr>
        <w:t>(</w:t>
      </w:r>
      <w:r w:rsidRPr="007F44D5">
        <w:rPr>
          <w:sz w:val="22"/>
        </w:rPr>
        <w:t>с</w:t>
      </w:r>
      <w:r w:rsidRPr="007F44D5">
        <w:rPr>
          <w:spacing w:val="2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том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ты</w:t>
      </w:r>
      <w:r w:rsidRPr="007F44D5">
        <w:rPr>
          <w:spacing w:val="2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</w:t>
      </w:r>
      <w:r w:rsidRPr="007F44D5">
        <w:rPr>
          <w:spacing w:val="22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</w:t>
      </w:r>
      <w:r w:rsidRPr="007F44D5">
        <w:rPr>
          <w:spacing w:val="21"/>
          <w:sz w:val="22"/>
        </w:rPr>
        <w:t xml:space="preserve"> </w:t>
      </w:r>
      <w:r w:rsidRPr="007F44D5">
        <w:rPr>
          <w:sz w:val="22"/>
        </w:rPr>
        <w:t>1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).</w:t>
      </w:r>
    </w:p>
    <w:p w14:paraId="3E310300" w14:textId="77777777" w:rsidR="00EA1CAB" w:rsidRPr="003C1AC2" w:rsidRDefault="00EA1CAB" w:rsidP="005813B2">
      <w:pPr>
        <w:pStyle w:val="a3"/>
        <w:numPr>
          <w:ilvl w:val="2"/>
          <w:numId w:val="5"/>
        </w:numPr>
        <w:tabs>
          <w:tab w:val="left" w:pos="692"/>
          <w:tab w:val="left" w:pos="788"/>
        </w:tabs>
        <w:kinsoku w:val="0"/>
        <w:overflowPunct w:val="0"/>
        <w:ind w:right="136" w:firstLine="0"/>
        <w:jc w:val="both"/>
        <w:rPr>
          <w:sz w:val="22"/>
        </w:rPr>
      </w:pPr>
      <w:r w:rsidRPr="003C1AC2">
        <w:rPr>
          <w:sz w:val="22"/>
        </w:rPr>
        <w:t>Обеспечить Обучающемуся уваже</w:t>
      </w:r>
      <w:r w:rsidR="009964A3">
        <w:rPr>
          <w:sz w:val="22"/>
        </w:rPr>
        <w:t xml:space="preserve">ние человеческого достоинства, </w:t>
      </w:r>
      <w:r w:rsidRPr="003C1AC2">
        <w:rPr>
          <w:sz w:val="22"/>
        </w:rPr>
        <w:t>защиту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от всех форм физического и психического насилия, оскорбления личности, охрану жизни и здоровья.</w:t>
      </w:r>
    </w:p>
    <w:p w14:paraId="794CEE83" w14:textId="77777777" w:rsidR="00EA1CAB" w:rsidRPr="007F44D5" w:rsidRDefault="00EA1CAB" w:rsidP="005813B2">
      <w:pPr>
        <w:pStyle w:val="a3"/>
        <w:numPr>
          <w:ilvl w:val="2"/>
          <w:numId w:val="5"/>
        </w:numPr>
        <w:tabs>
          <w:tab w:val="left" w:pos="692"/>
          <w:tab w:val="left" w:pos="882"/>
        </w:tabs>
        <w:kinsoku w:val="0"/>
        <w:overflowPunct w:val="0"/>
        <w:ind w:right="136" w:firstLine="0"/>
        <w:jc w:val="both"/>
        <w:rPr>
          <w:sz w:val="22"/>
        </w:rPr>
      </w:pPr>
      <w:r w:rsidRPr="007F44D5">
        <w:rPr>
          <w:spacing w:val="-1"/>
          <w:sz w:val="22"/>
        </w:rPr>
        <w:t>Н</w:t>
      </w:r>
      <w:r w:rsidRPr="007F44D5">
        <w:rPr>
          <w:sz w:val="22"/>
        </w:rPr>
        <w:t>е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згл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44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47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иком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конф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нци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льн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 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цию,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об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м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для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оформл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нтов</w:t>
      </w:r>
      <w:r w:rsidRPr="007F44D5">
        <w:rPr>
          <w:spacing w:val="27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ние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х 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.</w:t>
      </w:r>
    </w:p>
    <w:p w14:paraId="17671DCA" w14:textId="77777777" w:rsidR="00EA1CAB" w:rsidRPr="007F44D5" w:rsidRDefault="00EA1CAB" w:rsidP="005813B2">
      <w:pPr>
        <w:kinsoku w:val="0"/>
        <w:overflowPunct w:val="0"/>
        <w:ind w:right="134"/>
        <w:rPr>
          <w:sz w:val="18"/>
          <w:szCs w:val="19"/>
        </w:rPr>
      </w:pPr>
    </w:p>
    <w:p w14:paraId="69EE8E25" w14:textId="77777777" w:rsidR="005813B2" w:rsidRPr="007F44D5" w:rsidRDefault="005813B2" w:rsidP="005813B2">
      <w:pPr>
        <w:pStyle w:val="a3"/>
        <w:numPr>
          <w:ilvl w:val="1"/>
          <w:numId w:val="6"/>
        </w:numPr>
        <w:kinsoku w:val="0"/>
        <w:overflowPunct w:val="0"/>
        <w:ind w:left="402" w:right="134" w:hanging="357"/>
        <w:jc w:val="center"/>
        <w:rPr>
          <w:sz w:val="22"/>
        </w:rPr>
      </w:pPr>
      <w:r w:rsidRPr="007F44D5">
        <w:rPr>
          <w:sz w:val="22"/>
        </w:rPr>
        <w:t>ПРА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 И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2"/>
          <w:sz w:val="22"/>
        </w:rPr>
        <w:t>Б</w:t>
      </w:r>
      <w:r w:rsidRPr="007F44D5">
        <w:rPr>
          <w:sz w:val="22"/>
        </w:rPr>
        <w:t>ЯЗ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 xml:space="preserve">ОСТИ </w:t>
      </w:r>
      <w:r w:rsidRPr="007F44D5">
        <w:rPr>
          <w:spacing w:val="-1"/>
          <w:sz w:val="22"/>
        </w:rPr>
        <w:t>З</w:t>
      </w:r>
      <w:r w:rsidRPr="007F44D5">
        <w:rPr>
          <w:sz w:val="22"/>
        </w:rPr>
        <w:t>АКАЗЧ</w:t>
      </w:r>
      <w:r w:rsidRPr="007F44D5">
        <w:rPr>
          <w:spacing w:val="-1"/>
          <w:sz w:val="22"/>
        </w:rPr>
        <w:t>И</w:t>
      </w:r>
      <w:r w:rsidRPr="007F44D5">
        <w:rPr>
          <w:sz w:val="22"/>
        </w:rPr>
        <w:t>КА</w:t>
      </w:r>
      <w:r>
        <w:rPr>
          <w:sz w:val="22"/>
        </w:rPr>
        <w:t>.</w:t>
      </w:r>
    </w:p>
    <w:p w14:paraId="7FD01161" w14:textId="77777777" w:rsidR="005813B2" w:rsidRPr="007F44D5" w:rsidRDefault="005813B2" w:rsidP="005813B2">
      <w:pPr>
        <w:pStyle w:val="a3"/>
        <w:numPr>
          <w:ilvl w:val="1"/>
          <w:numId w:val="4"/>
        </w:numPr>
        <w:tabs>
          <w:tab w:val="left" w:pos="53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 впр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:</w:t>
      </w:r>
    </w:p>
    <w:p w14:paraId="6C37C4AD" w14:textId="77777777" w:rsidR="005813B2" w:rsidRPr="007F44D5" w:rsidRDefault="005813B2" w:rsidP="005813B2">
      <w:pPr>
        <w:pStyle w:val="a3"/>
        <w:numPr>
          <w:ilvl w:val="2"/>
          <w:numId w:val="4"/>
        </w:numPr>
        <w:tabs>
          <w:tab w:val="left" w:pos="716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Пол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ть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цию</w:t>
      </w:r>
      <w:r w:rsidRPr="007F44D5">
        <w:rPr>
          <w:spacing w:val="59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58"/>
          <w:sz w:val="22"/>
        </w:rPr>
        <w:t xml:space="preserve"> </w:t>
      </w:r>
      <w:r w:rsidRPr="007F44D5">
        <w:rPr>
          <w:sz w:val="22"/>
        </w:rPr>
        <w:t>вопро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м</w:t>
      </w:r>
      <w:r w:rsidRPr="007F44D5">
        <w:rPr>
          <w:spacing w:val="57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г, 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лом 1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 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3281063A" w14:textId="77777777" w:rsidR="005813B2" w:rsidRPr="007F44D5" w:rsidRDefault="005813B2" w:rsidP="005813B2">
      <w:pPr>
        <w:pStyle w:val="a3"/>
        <w:numPr>
          <w:ilvl w:val="1"/>
          <w:numId w:val="4"/>
        </w:numPr>
        <w:tabs>
          <w:tab w:val="left" w:pos="539"/>
        </w:tabs>
        <w:kinsoku w:val="0"/>
        <w:overflowPunct w:val="0"/>
        <w:ind w:left="539" w:right="134"/>
        <w:jc w:val="both"/>
        <w:rPr>
          <w:sz w:val="22"/>
        </w:rPr>
      </w:pPr>
      <w:r w:rsidRPr="007F44D5">
        <w:rPr>
          <w:sz w:val="22"/>
        </w:rPr>
        <w:t>З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ик 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н:</w:t>
      </w:r>
    </w:p>
    <w:p w14:paraId="1AD8AFC5" w14:textId="77777777" w:rsidR="005813B2" w:rsidRPr="007F44D5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вр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нно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вно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ить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ту</w:t>
      </w:r>
      <w:r w:rsidRPr="007F44D5">
        <w:rPr>
          <w:spacing w:val="53"/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Pr="007F44D5">
        <w:rPr>
          <w:sz w:val="22"/>
        </w:rPr>
        <w:t>а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</w:t>
      </w:r>
      <w:r w:rsidRPr="007F44D5">
        <w:rPr>
          <w:spacing w:val="-2"/>
          <w:sz w:val="22"/>
        </w:rPr>
        <w:t>е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ые</w:t>
      </w:r>
      <w:r w:rsidRPr="007F44D5">
        <w:rPr>
          <w:spacing w:val="57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ем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 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льные</w:t>
      </w:r>
      <w:r w:rsidRPr="007F44D5">
        <w:rPr>
          <w:spacing w:val="1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ги,</w:t>
      </w:r>
      <w:r w:rsidRPr="007F44D5">
        <w:rPr>
          <w:spacing w:val="14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нные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ле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1</w:t>
      </w:r>
      <w:r w:rsidRPr="007F44D5">
        <w:rPr>
          <w:spacing w:val="1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,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ре и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порядк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,</w:t>
      </w:r>
      <w:r w:rsidRPr="007F44D5">
        <w:rPr>
          <w:spacing w:val="10"/>
          <w:sz w:val="22"/>
        </w:rPr>
        <w:t xml:space="preserve"> </w:t>
      </w:r>
      <w:r w:rsidRPr="007F44D5">
        <w:rPr>
          <w:sz w:val="22"/>
        </w:rPr>
        <w:t>опр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нным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тоящим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ором,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а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кже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влять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жные</w:t>
      </w:r>
      <w:r w:rsidRPr="007F44D5">
        <w:rPr>
          <w:spacing w:val="-2"/>
          <w:sz w:val="22"/>
        </w:rPr>
        <w:t xml:space="preserve"> </w:t>
      </w:r>
      <w:r w:rsidRPr="007F44D5">
        <w:rPr>
          <w:sz w:val="22"/>
        </w:rPr>
        <w:t>док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нты, подтв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ржд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ющие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так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ю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.</w:t>
      </w:r>
    </w:p>
    <w:p w14:paraId="05DBE419" w14:textId="77777777" w:rsidR="005813B2" w:rsidRPr="003C1AC2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В случае применения дистанционных технологий для реализации учебного процесса Заказчик обязан заблаговременно обеспечить соблюдение условий, требуемых для оптимального прохождения обучения: проверить версию плагина, установить приемлемый Интернет-браузер (Internet Explorer (7.0 и выше), Google Chrome, Mozilla Firefox, Opera), обеспечить устойчивое Интернет- соединение (минимальная рекомендуемая скорость для участия в вебинаре: 256 кбит/с), обеспечить наличие вспомогательных устройств (колонки или</w:t>
      </w:r>
      <w:r>
        <w:rPr>
          <w:sz w:val="22"/>
        </w:rPr>
        <w:t xml:space="preserve"> гарнитура)</w:t>
      </w:r>
    </w:p>
    <w:p w14:paraId="5FCA4A27" w14:textId="77777777" w:rsidR="005813B2" w:rsidRPr="003C1AC2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 xml:space="preserve">Направить Обучающегося на </w:t>
      </w:r>
      <w:r>
        <w:rPr>
          <w:sz w:val="22"/>
        </w:rPr>
        <w:t xml:space="preserve">обучение в установленные сроки </w:t>
      </w:r>
      <w:r w:rsidRPr="003C1AC2">
        <w:rPr>
          <w:sz w:val="22"/>
        </w:rPr>
        <w:t>согласно поданной заявке и известить Исполнителя о необходимости изменения сроков обучения Обучающегося или об отказе от обучения не менее чем за 14 календарных дней до начала занятий.</w:t>
      </w:r>
    </w:p>
    <w:p w14:paraId="6E8BA769" w14:textId="77777777" w:rsidR="005813B2" w:rsidRPr="003C1AC2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3C1AC2">
        <w:rPr>
          <w:sz w:val="22"/>
        </w:rPr>
        <w:t>При поступлении в организацию, осуществляющую обучение, и в процессе обучения, своевременно представлять и получать все необходимые документы.</w:t>
      </w:r>
    </w:p>
    <w:p w14:paraId="7EA260E6" w14:textId="77777777" w:rsidR="005813B2" w:rsidRPr="007F44D5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 w:rsidRPr="007F44D5">
        <w:rPr>
          <w:sz w:val="22"/>
        </w:rPr>
        <w:t>Соблюд</w:t>
      </w:r>
      <w:r w:rsidRPr="003C1AC2">
        <w:rPr>
          <w:sz w:val="22"/>
        </w:rPr>
        <w:t>а</w:t>
      </w:r>
      <w:r w:rsidRPr="007F44D5">
        <w:rPr>
          <w:sz w:val="22"/>
        </w:rPr>
        <w:t>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бов</w:t>
      </w:r>
      <w:r w:rsidRPr="003C1AC2">
        <w:rPr>
          <w:sz w:val="22"/>
        </w:rPr>
        <w:t>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а</w:t>
      </w:r>
      <w:r w:rsidRPr="007F44D5">
        <w:rPr>
          <w:sz w:val="22"/>
        </w:rPr>
        <w:t>вил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вн</w:t>
      </w:r>
      <w:r w:rsidRPr="003C1AC2">
        <w:rPr>
          <w:sz w:val="22"/>
        </w:rPr>
        <w:t>у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нн</w:t>
      </w:r>
      <w:r w:rsidRPr="003C1AC2">
        <w:rPr>
          <w:sz w:val="22"/>
        </w:rPr>
        <w:t>е</w:t>
      </w:r>
      <w:r w:rsidRPr="007F44D5">
        <w:rPr>
          <w:sz w:val="22"/>
        </w:rPr>
        <w:t>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ас</w:t>
      </w:r>
      <w:r w:rsidRPr="007F44D5">
        <w:rPr>
          <w:sz w:val="22"/>
        </w:rPr>
        <w:t>порядка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иные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лок</w:t>
      </w:r>
      <w:r w:rsidRPr="003C1AC2">
        <w:rPr>
          <w:sz w:val="22"/>
        </w:rPr>
        <w:t>а</w:t>
      </w:r>
      <w:r w:rsidRPr="007F44D5">
        <w:rPr>
          <w:sz w:val="22"/>
        </w:rPr>
        <w:t>льные нор</w:t>
      </w:r>
      <w:r w:rsidRPr="003C1AC2">
        <w:rPr>
          <w:sz w:val="22"/>
        </w:rPr>
        <w:t>ма</w:t>
      </w:r>
      <w:r w:rsidRPr="007F44D5">
        <w:rPr>
          <w:sz w:val="22"/>
        </w:rPr>
        <w:t>тивные</w:t>
      </w:r>
      <w:r w:rsidRPr="003C1AC2">
        <w:rPr>
          <w:sz w:val="22"/>
        </w:rPr>
        <w:t xml:space="preserve"> а</w:t>
      </w:r>
      <w:r w:rsidRPr="007F44D5">
        <w:rPr>
          <w:sz w:val="22"/>
        </w:rPr>
        <w:t>кты</w:t>
      </w:r>
      <w:r>
        <w:rPr>
          <w:sz w:val="22"/>
        </w:rPr>
        <w:t>.</w:t>
      </w:r>
    </w:p>
    <w:p w14:paraId="366C5E34" w14:textId="77777777" w:rsidR="005813B2" w:rsidRDefault="005813B2" w:rsidP="005813B2">
      <w:pPr>
        <w:pStyle w:val="a3"/>
        <w:numPr>
          <w:ilvl w:val="2"/>
          <w:numId w:val="4"/>
        </w:numPr>
        <w:tabs>
          <w:tab w:val="left" w:pos="692"/>
          <w:tab w:val="left" w:pos="839"/>
        </w:tabs>
        <w:kinsoku w:val="0"/>
        <w:overflowPunct w:val="0"/>
        <w:ind w:right="134" w:firstLine="0"/>
        <w:jc w:val="both"/>
        <w:rPr>
          <w:sz w:val="22"/>
        </w:rPr>
      </w:pPr>
      <w:r>
        <w:rPr>
          <w:sz w:val="22"/>
        </w:rPr>
        <w:t>Возмещать</w:t>
      </w:r>
      <w:r w:rsidRPr="003C1AC2">
        <w:rPr>
          <w:sz w:val="22"/>
        </w:rPr>
        <w:t xml:space="preserve"> ущерб, причиненный имуществу Исполнителя, в соответствии с законодательством Российской Федерации.</w:t>
      </w:r>
    </w:p>
    <w:p w14:paraId="7666B419" w14:textId="77777777" w:rsidR="005813B2" w:rsidRDefault="005813B2" w:rsidP="005813B2">
      <w:pPr>
        <w:kinsoku w:val="0"/>
        <w:overflowPunct w:val="0"/>
        <w:ind w:right="134"/>
        <w:rPr>
          <w:sz w:val="18"/>
          <w:szCs w:val="20"/>
        </w:rPr>
      </w:pPr>
    </w:p>
    <w:p w14:paraId="5D1820A9" w14:textId="77777777" w:rsidR="005813B2" w:rsidRPr="005448C3" w:rsidRDefault="005813B2" w:rsidP="005813B2">
      <w:pPr>
        <w:numPr>
          <w:ilvl w:val="1"/>
          <w:numId w:val="6"/>
        </w:numPr>
        <w:kinsoku w:val="0"/>
        <w:overflowPunct w:val="0"/>
        <w:ind w:left="402" w:right="134" w:hanging="357"/>
        <w:jc w:val="center"/>
        <w:rPr>
          <w:sz w:val="22"/>
          <w:szCs w:val="22"/>
        </w:rPr>
      </w:pPr>
      <w:r w:rsidRPr="005448C3">
        <w:rPr>
          <w:sz w:val="22"/>
          <w:szCs w:val="22"/>
        </w:rPr>
        <w:t>ПРАВА И ОБЯЗАННОСТИ ОБУЧАЮЩЕГОСЯ.</w:t>
      </w:r>
    </w:p>
    <w:p w14:paraId="01A9DDB9" w14:textId="77777777" w:rsidR="005813B2" w:rsidRDefault="005813B2" w:rsidP="005813B2">
      <w:pPr>
        <w:numPr>
          <w:ilvl w:val="1"/>
          <w:numId w:val="12"/>
        </w:numPr>
        <w:tabs>
          <w:tab w:val="left" w:pos="539"/>
        </w:tabs>
        <w:kinsoku w:val="0"/>
        <w:overflowPunct w:val="0"/>
        <w:ind w:left="119" w:right="134" w:firstLine="0"/>
        <w:rPr>
          <w:sz w:val="22"/>
          <w:szCs w:val="20"/>
        </w:rPr>
      </w:pPr>
      <w:r>
        <w:rPr>
          <w:sz w:val="22"/>
          <w:szCs w:val="20"/>
        </w:rPr>
        <w:t>Обучающийся вправе:</w:t>
      </w:r>
    </w:p>
    <w:p w14:paraId="6CABAC04" w14:textId="77777777" w:rsidR="005813B2" w:rsidRPr="00BC3569" w:rsidRDefault="005813B2" w:rsidP="005813B2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4" w:firstLine="0"/>
        <w:jc w:val="both"/>
        <w:rPr>
          <w:sz w:val="22"/>
        </w:rPr>
      </w:pPr>
      <w:r w:rsidRPr="00BC3569">
        <w:rPr>
          <w:sz w:val="22"/>
          <w:szCs w:val="20"/>
        </w:rPr>
        <w:t>Получать от Исполнителя информацию по вопросам исполнения услуг, предусмотренных разделом 1 настоящего Договора.</w:t>
      </w:r>
    </w:p>
    <w:p w14:paraId="10F2FCEF" w14:textId="77777777" w:rsidR="005813B2" w:rsidRDefault="005813B2" w:rsidP="005813B2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4" w:firstLine="0"/>
        <w:jc w:val="both"/>
        <w:rPr>
          <w:sz w:val="22"/>
        </w:rPr>
      </w:pPr>
      <w:r w:rsidRPr="00BC3569">
        <w:rPr>
          <w:sz w:val="22"/>
        </w:rPr>
        <w:t>Пользов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ть</w:t>
      </w:r>
      <w:r w:rsidRPr="00BC3569">
        <w:rPr>
          <w:spacing w:val="-1"/>
          <w:sz w:val="22"/>
        </w:rPr>
        <w:t>с</w:t>
      </w:r>
      <w:r w:rsidRPr="00BC3569">
        <w:rPr>
          <w:sz w:val="22"/>
        </w:rPr>
        <w:t>я</w:t>
      </w:r>
      <w:r w:rsidRPr="00BC3569">
        <w:rPr>
          <w:spacing w:val="1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1"/>
          <w:sz w:val="22"/>
        </w:rPr>
        <w:t>м</w:t>
      </w:r>
      <w:r w:rsidRPr="00BC3569">
        <w:rPr>
          <w:spacing w:val="-8"/>
          <w:sz w:val="22"/>
        </w:rPr>
        <w:t>у</w:t>
      </w:r>
      <w:r w:rsidRPr="00BC3569">
        <w:rPr>
          <w:sz w:val="22"/>
        </w:rPr>
        <w:t>щ</w:t>
      </w:r>
      <w:r w:rsidRPr="00BC3569">
        <w:rPr>
          <w:spacing w:val="-1"/>
          <w:sz w:val="22"/>
        </w:rPr>
        <w:t>ес</w:t>
      </w:r>
      <w:r w:rsidRPr="00BC3569">
        <w:rPr>
          <w:sz w:val="22"/>
        </w:rPr>
        <w:t>твом</w:t>
      </w:r>
      <w:r w:rsidRPr="00BC3569">
        <w:rPr>
          <w:spacing w:val="59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2"/>
          <w:sz w:val="22"/>
        </w:rPr>
        <w:t>с</w:t>
      </w:r>
      <w:r w:rsidRPr="00BC3569">
        <w:rPr>
          <w:sz w:val="22"/>
        </w:rPr>
        <w:t>пол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ит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ля,</w:t>
      </w:r>
      <w:r w:rsidRPr="00BC3569">
        <w:rPr>
          <w:spacing w:val="58"/>
          <w:sz w:val="22"/>
        </w:rPr>
        <w:t xml:space="preserve"> </w:t>
      </w:r>
      <w:r w:rsidRPr="00BC3569">
        <w:rPr>
          <w:sz w:val="22"/>
        </w:rPr>
        <w:t>н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об</w:t>
      </w:r>
      <w:r w:rsidRPr="00BC3569">
        <w:rPr>
          <w:spacing w:val="2"/>
          <w:sz w:val="22"/>
        </w:rPr>
        <w:t>х</w:t>
      </w:r>
      <w:r w:rsidRPr="00BC3569">
        <w:rPr>
          <w:sz w:val="22"/>
        </w:rPr>
        <w:t>од</w:t>
      </w:r>
      <w:r w:rsidRPr="00BC3569">
        <w:rPr>
          <w:spacing w:val="1"/>
          <w:sz w:val="22"/>
        </w:rPr>
        <w:t>и</w:t>
      </w:r>
      <w:r w:rsidRPr="00BC3569">
        <w:rPr>
          <w:spacing w:val="-1"/>
          <w:sz w:val="22"/>
        </w:rPr>
        <w:t>м</w:t>
      </w:r>
      <w:r w:rsidRPr="00BC3569">
        <w:rPr>
          <w:sz w:val="22"/>
        </w:rPr>
        <w:t>ым</w:t>
      </w:r>
      <w:r w:rsidRPr="00BC3569">
        <w:rPr>
          <w:spacing w:val="59"/>
          <w:sz w:val="22"/>
        </w:rPr>
        <w:t xml:space="preserve"> </w:t>
      </w:r>
      <w:r w:rsidRPr="00BC3569">
        <w:rPr>
          <w:sz w:val="22"/>
        </w:rPr>
        <w:t>для</w:t>
      </w:r>
      <w:r w:rsidRPr="00BC3569">
        <w:rPr>
          <w:spacing w:val="57"/>
          <w:sz w:val="22"/>
        </w:rPr>
        <w:t xml:space="preserve"> </w:t>
      </w:r>
      <w:r w:rsidRPr="00BC3569">
        <w:rPr>
          <w:sz w:val="22"/>
        </w:rPr>
        <w:t>об</w:t>
      </w:r>
      <w:r w:rsidRPr="00BC3569">
        <w:rPr>
          <w:spacing w:val="-1"/>
          <w:sz w:val="22"/>
        </w:rPr>
        <w:t>ес</w:t>
      </w:r>
      <w:r w:rsidRPr="00BC3569">
        <w:rPr>
          <w:sz w:val="22"/>
        </w:rPr>
        <w:t>п</w:t>
      </w:r>
      <w:r w:rsidRPr="00BC3569">
        <w:rPr>
          <w:spacing w:val="-1"/>
          <w:sz w:val="22"/>
        </w:rPr>
        <w:t>ече</w:t>
      </w:r>
      <w:r w:rsidRPr="00BC3569">
        <w:rPr>
          <w:sz w:val="22"/>
        </w:rPr>
        <w:t xml:space="preserve">ния </w:t>
      </w:r>
      <w:r w:rsidRPr="00BC3569">
        <w:rPr>
          <w:spacing w:val="-8"/>
          <w:sz w:val="22"/>
        </w:rPr>
        <w:t>у</w:t>
      </w:r>
      <w:r w:rsidRPr="00BC3569">
        <w:rPr>
          <w:spacing w:val="-1"/>
          <w:sz w:val="22"/>
        </w:rPr>
        <w:t>че</w:t>
      </w:r>
      <w:r w:rsidRPr="00BC3569">
        <w:rPr>
          <w:sz w:val="22"/>
        </w:rPr>
        <w:t>б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ого</w:t>
      </w:r>
      <w:r w:rsidRPr="00BC3569">
        <w:rPr>
          <w:spacing w:val="48"/>
          <w:sz w:val="22"/>
        </w:rPr>
        <w:t xml:space="preserve"> </w:t>
      </w:r>
      <w:r w:rsidRPr="00BC3569">
        <w:rPr>
          <w:sz w:val="22"/>
        </w:rPr>
        <w:t>проц</w:t>
      </w:r>
      <w:r w:rsidRPr="00BC3569">
        <w:rPr>
          <w:spacing w:val="-1"/>
          <w:sz w:val="22"/>
        </w:rPr>
        <w:t>есса</w:t>
      </w:r>
      <w:r w:rsidRPr="00BC3569">
        <w:rPr>
          <w:sz w:val="22"/>
        </w:rPr>
        <w:t>,</w:t>
      </w:r>
      <w:r w:rsidRPr="00BC3569">
        <w:rPr>
          <w:spacing w:val="48"/>
          <w:sz w:val="22"/>
        </w:rPr>
        <w:t xml:space="preserve"> </w:t>
      </w:r>
      <w:r w:rsidRPr="00BC3569">
        <w:rPr>
          <w:sz w:val="22"/>
        </w:rPr>
        <w:t>пр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д</w:t>
      </w:r>
      <w:r w:rsidRPr="00BC3569">
        <w:rPr>
          <w:spacing w:val="-7"/>
          <w:sz w:val="22"/>
        </w:rPr>
        <w:t>у</w:t>
      </w:r>
      <w:r w:rsidRPr="00BC3569">
        <w:rPr>
          <w:spacing w:val="-1"/>
          <w:sz w:val="22"/>
        </w:rPr>
        <w:t>см</w:t>
      </w:r>
      <w:r w:rsidRPr="00BC3569">
        <w:rPr>
          <w:sz w:val="22"/>
        </w:rPr>
        <w:t>отр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нного</w:t>
      </w:r>
      <w:r w:rsidRPr="00BC3569">
        <w:rPr>
          <w:spacing w:val="49"/>
          <w:sz w:val="22"/>
        </w:rPr>
        <w:t xml:space="preserve"> </w:t>
      </w:r>
      <w:r w:rsidRPr="00BC3569">
        <w:rPr>
          <w:sz w:val="22"/>
        </w:rPr>
        <w:t>обр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льной</w:t>
      </w:r>
      <w:r w:rsidRPr="00BC3569">
        <w:rPr>
          <w:spacing w:val="50"/>
          <w:sz w:val="22"/>
        </w:rPr>
        <w:t xml:space="preserve"> </w:t>
      </w:r>
      <w:r w:rsidRPr="00BC3569">
        <w:rPr>
          <w:sz w:val="22"/>
        </w:rPr>
        <w:t>прогр</w:t>
      </w:r>
      <w:r w:rsidRPr="00BC3569">
        <w:rPr>
          <w:spacing w:val="-1"/>
          <w:sz w:val="22"/>
        </w:rPr>
        <w:t>амм</w:t>
      </w:r>
      <w:r w:rsidRPr="00BC3569">
        <w:rPr>
          <w:sz w:val="22"/>
        </w:rPr>
        <w:t>ой</w:t>
      </w:r>
      <w:r w:rsidRPr="00BC3569">
        <w:rPr>
          <w:spacing w:val="50"/>
          <w:sz w:val="22"/>
        </w:rPr>
        <w:t xml:space="preserve"> </w:t>
      </w:r>
      <w:r w:rsidRPr="00BC3569">
        <w:rPr>
          <w:sz w:val="22"/>
        </w:rPr>
        <w:t>и р</w:t>
      </w:r>
      <w:r w:rsidRPr="00BC3569">
        <w:rPr>
          <w:spacing w:val="-1"/>
          <w:sz w:val="22"/>
        </w:rPr>
        <w:t>ас</w:t>
      </w:r>
      <w:r w:rsidRPr="00BC3569">
        <w:rPr>
          <w:sz w:val="22"/>
        </w:rPr>
        <w:t>пи</w:t>
      </w:r>
      <w:r w:rsidRPr="00BC3569">
        <w:rPr>
          <w:spacing w:val="-1"/>
          <w:sz w:val="22"/>
        </w:rPr>
        <w:t>са</w:t>
      </w:r>
      <w:r w:rsidRPr="00BC3569">
        <w:rPr>
          <w:sz w:val="22"/>
        </w:rPr>
        <w:t>ни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м</w:t>
      </w:r>
      <w:r w:rsidRPr="00BC3569">
        <w:rPr>
          <w:spacing w:val="-1"/>
          <w:sz w:val="22"/>
        </w:rPr>
        <w:t xml:space="preserve"> </w:t>
      </w:r>
      <w:r w:rsidRPr="00BC3569">
        <w:rPr>
          <w:sz w:val="22"/>
        </w:rPr>
        <w:t>з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нятий.</w:t>
      </w:r>
    </w:p>
    <w:p w14:paraId="54DE15FE" w14:textId="77777777" w:rsidR="005813B2" w:rsidRPr="00BC3569" w:rsidRDefault="005813B2" w:rsidP="005813B2">
      <w:pPr>
        <w:numPr>
          <w:ilvl w:val="2"/>
          <w:numId w:val="12"/>
        </w:numPr>
        <w:tabs>
          <w:tab w:val="left" w:pos="719"/>
        </w:tabs>
        <w:kinsoku w:val="0"/>
        <w:overflowPunct w:val="0"/>
        <w:ind w:left="119" w:right="134" w:firstLine="0"/>
        <w:jc w:val="both"/>
        <w:rPr>
          <w:sz w:val="22"/>
        </w:rPr>
      </w:pPr>
      <w:r w:rsidRPr="00BC3569">
        <w:rPr>
          <w:sz w:val="22"/>
        </w:rPr>
        <w:t>Обр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щ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ть</w:t>
      </w:r>
      <w:r w:rsidRPr="00BC3569">
        <w:rPr>
          <w:spacing w:val="-1"/>
          <w:sz w:val="22"/>
        </w:rPr>
        <w:t>с</w:t>
      </w:r>
      <w:r w:rsidRPr="00BC3569">
        <w:rPr>
          <w:sz w:val="22"/>
        </w:rPr>
        <w:t>я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к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И</w:t>
      </w:r>
      <w:r w:rsidRPr="00BC3569">
        <w:rPr>
          <w:spacing w:val="-2"/>
          <w:sz w:val="22"/>
        </w:rPr>
        <w:t>с</w:t>
      </w:r>
      <w:r w:rsidRPr="00BC3569">
        <w:rPr>
          <w:sz w:val="22"/>
        </w:rPr>
        <w:t>пол</w:t>
      </w:r>
      <w:r w:rsidRPr="00BC3569">
        <w:rPr>
          <w:spacing w:val="1"/>
          <w:sz w:val="22"/>
        </w:rPr>
        <w:t>н</w:t>
      </w:r>
      <w:r w:rsidRPr="00BC3569">
        <w:rPr>
          <w:sz w:val="22"/>
        </w:rPr>
        <w:t>ит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лю</w:t>
      </w:r>
      <w:r w:rsidRPr="00BC3569">
        <w:rPr>
          <w:spacing w:val="43"/>
          <w:sz w:val="22"/>
        </w:rPr>
        <w:t xml:space="preserve"> </w:t>
      </w:r>
      <w:r w:rsidRPr="00BC3569">
        <w:rPr>
          <w:spacing w:val="1"/>
          <w:sz w:val="22"/>
        </w:rPr>
        <w:t>п</w:t>
      </w:r>
      <w:r w:rsidRPr="00BC3569">
        <w:rPr>
          <w:sz w:val="22"/>
        </w:rPr>
        <w:t>о</w:t>
      </w:r>
      <w:r w:rsidRPr="00BC3569">
        <w:rPr>
          <w:spacing w:val="40"/>
          <w:sz w:val="22"/>
        </w:rPr>
        <w:t xml:space="preserve"> </w:t>
      </w:r>
      <w:r w:rsidRPr="00BC3569">
        <w:rPr>
          <w:sz w:val="22"/>
        </w:rPr>
        <w:t>вопро</w:t>
      </w:r>
      <w:r w:rsidRPr="00BC3569">
        <w:rPr>
          <w:spacing w:val="-1"/>
          <w:sz w:val="22"/>
        </w:rPr>
        <w:t>сам</w:t>
      </w:r>
      <w:r w:rsidRPr="00BC3569">
        <w:rPr>
          <w:sz w:val="22"/>
        </w:rPr>
        <w:t>,</w:t>
      </w:r>
      <w:r w:rsidRPr="00BC3569">
        <w:rPr>
          <w:spacing w:val="41"/>
          <w:sz w:val="22"/>
        </w:rPr>
        <w:t xml:space="preserve"> </w:t>
      </w:r>
      <w:r w:rsidRPr="00BC3569">
        <w:rPr>
          <w:sz w:val="22"/>
        </w:rPr>
        <w:t>к</w:t>
      </w:r>
      <w:r w:rsidRPr="00BC3569">
        <w:rPr>
          <w:spacing w:val="-1"/>
          <w:sz w:val="22"/>
        </w:rPr>
        <w:t>аса</w:t>
      </w:r>
      <w:r w:rsidRPr="00BC3569">
        <w:rPr>
          <w:sz w:val="22"/>
        </w:rPr>
        <w:t>ющи</w:t>
      </w:r>
      <w:r w:rsidRPr="00BC3569">
        <w:rPr>
          <w:spacing w:val="-1"/>
          <w:sz w:val="22"/>
        </w:rPr>
        <w:t>мс</w:t>
      </w:r>
      <w:r w:rsidRPr="00BC3569">
        <w:rPr>
          <w:sz w:val="22"/>
        </w:rPr>
        <w:t>я</w:t>
      </w:r>
      <w:r w:rsidRPr="00BC3569">
        <w:rPr>
          <w:spacing w:val="39"/>
          <w:sz w:val="22"/>
        </w:rPr>
        <w:t xml:space="preserve"> </w:t>
      </w:r>
      <w:r w:rsidRPr="00BC3569">
        <w:rPr>
          <w:sz w:val="22"/>
        </w:rPr>
        <w:t>обр</w:t>
      </w:r>
      <w:r w:rsidRPr="00BC3569">
        <w:rPr>
          <w:spacing w:val="-1"/>
          <w:sz w:val="22"/>
        </w:rPr>
        <w:t>а</w:t>
      </w:r>
      <w:r w:rsidRPr="00BC3569">
        <w:rPr>
          <w:sz w:val="22"/>
        </w:rPr>
        <w:t>зов</w:t>
      </w:r>
      <w:r w:rsidRPr="00BC3569">
        <w:rPr>
          <w:spacing w:val="-2"/>
          <w:sz w:val="22"/>
        </w:rPr>
        <w:t>а</w:t>
      </w:r>
      <w:r w:rsidRPr="00BC3569">
        <w:rPr>
          <w:sz w:val="22"/>
        </w:rPr>
        <w:t>т</w:t>
      </w:r>
      <w:r w:rsidRPr="00BC3569">
        <w:rPr>
          <w:spacing w:val="-1"/>
          <w:sz w:val="22"/>
        </w:rPr>
        <w:t>е</w:t>
      </w:r>
      <w:r w:rsidRPr="00BC3569">
        <w:rPr>
          <w:sz w:val="22"/>
        </w:rPr>
        <w:t>льного проц</w:t>
      </w:r>
      <w:r w:rsidRPr="00BC3569">
        <w:rPr>
          <w:spacing w:val="-1"/>
          <w:sz w:val="22"/>
        </w:rPr>
        <w:t>есса</w:t>
      </w:r>
      <w:r w:rsidRPr="00BC3569">
        <w:rPr>
          <w:sz w:val="22"/>
        </w:rPr>
        <w:t>.</w:t>
      </w:r>
    </w:p>
    <w:p w14:paraId="66FEA1D0" w14:textId="77777777" w:rsidR="005813B2" w:rsidRDefault="005813B2" w:rsidP="005813B2">
      <w:pPr>
        <w:numPr>
          <w:ilvl w:val="2"/>
          <w:numId w:val="12"/>
        </w:numPr>
        <w:ind w:left="119" w:right="134" w:firstLine="0"/>
        <w:jc w:val="both"/>
        <w:rPr>
          <w:sz w:val="22"/>
          <w:szCs w:val="20"/>
        </w:rPr>
      </w:pPr>
      <w:r>
        <w:rPr>
          <w:sz w:val="22"/>
          <w:szCs w:val="20"/>
        </w:rPr>
        <w:t>Получать полную и достоверную информацию об оценке своих знаний, а также о критериях этой оценки.</w:t>
      </w:r>
    </w:p>
    <w:p w14:paraId="5192A205" w14:textId="77777777" w:rsidR="005813B2" w:rsidRDefault="005813B2" w:rsidP="005813B2">
      <w:pPr>
        <w:numPr>
          <w:ilvl w:val="1"/>
          <w:numId w:val="12"/>
        </w:numPr>
        <w:tabs>
          <w:tab w:val="left" w:pos="539"/>
        </w:tabs>
        <w:ind w:left="119" w:right="134" w:firstLine="0"/>
        <w:jc w:val="both"/>
        <w:rPr>
          <w:sz w:val="22"/>
          <w:szCs w:val="20"/>
        </w:rPr>
      </w:pPr>
      <w:r>
        <w:rPr>
          <w:sz w:val="22"/>
          <w:szCs w:val="20"/>
        </w:rPr>
        <w:t>Обучающийся обязан:</w:t>
      </w:r>
    </w:p>
    <w:p w14:paraId="015E8485" w14:textId="77777777" w:rsidR="005813B2" w:rsidRDefault="005813B2" w:rsidP="005813B2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4" w:firstLine="0"/>
        <w:jc w:val="both"/>
        <w:rPr>
          <w:sz w:val="22"/>
        </w:rPr>
      </w:pPr>
      <w:r>
        <w:rPr>
          <w:sz w:val="22"/>
        </w:rPr>
        <w:t>Соблюдать требования, установленные в статье 43 Федерального закона от 29.12.2012 г.№-273 «Об образовании в Российской Федерации».</w:t>
      </w:r>
    </w:p>
    <w:p w14:paraId="220E889B" w14:textId="77777777" w:rsidR="005813B2" w:rsidRDefault="005813B2" w:rsidP="005813B2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4" w:firstLine="0"/>
        <w:jc w:val="both"/>
        <w:rPr>
          <w:sz w:val="22"/>
        </w:rPr>
      </w:pPr>
      <w:r w:rsidRPr="007F44D5">
        <w:rPr>
          <w:sz w:val="22"/>
        </w:rPr>
        <w:t>Соблюд</w:t>
      </w:r>
      <w:r w:rsidRPr="003C1AC2">
        <w:rPr>
          <w:sz w:val="22"/>
        </w:rPr>
        <w:t>а</w:t>
      </w:r>
      <w:r w:rsidRPr="007F44D5">
        <w:rPr>
          <w:sz w:val="22"/>
        </w:rPr>
        <w:t>ть</w:t>
      </w:r>
      <w:r w:rsidRPr="003C1AC2">
        <w:rPr>
          <w:sz w:val="22"/>
        </w:rPr>
        <w:t xml:space="preserve"> 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бов</w:t>
      </w:r>
      <w:r w:rsidRPr="003C1AC2">
        <w:rPr>
          <w:sz w:val="22"/>
        </w:rPr>
        <w:t>а</w:t>
      </w:r>
      <w:r w:rsidRPr="007F44D5">
        <w:rPr>
          <w:sz w:val="22"/>
        </w:rPr>
        <w:t>ния</w:t>
      </w:r>
      <w:r w:rsidRPr="003C1AC2">
        <w:rPr>
          <w:sz w:val="22"/>
        </w:rPr>
        <w:t xml:space="preserve"> </w:t>
      </w:r>
      <w:r w:rsidRPr="007F44D5">
        <w:rPr>
          <w:sz w:val="22"/>
        </w:rPr>
        <w:t>пр</w:t>
      </w:r>
      <w:r w:rsidRPr="003C1AC2">
        <w:rPr>
          <w:sz w:val="22"/>
        </w:rPr>
        <w:t>а</w:t>
      </w:r>
      <w:r w:rsidRPr="007F44D5">
        <w:rPr>
          <w:sz w:val="22"/>
        </w:rPr>
        <w:t>вил</w:t>
      </w:r>
      <w:r w:rsidRPr="003C1AC2">
        <w:rPr>
          <w:sz w:val="22"/>
        </w:rPr>
        <w:t xml:space="preserve"> </w:t>
      </w:r>
      <w:r w:rsidRPr="007F44D5">
        <w:rPr>
          <w:sz w:val="22"/>
        </w:rPr>
        <w:t>вн</w:t>
      </w:r>
      <w:r w:rsidRPr="003C1AC2">
        <w:rPr>
          <w:sz w:val="22"/>
        </w:rPr>
        <w:t>у</w:t>
      </w:r>
      <w:r w:rsidRPr="007F44D5">
        <w:rPr>
          <w:sz w:val="22"/>
        </w:rPr>
        <w:t>тр</w:t>
      </w:r>
      <w:r w:rsidRPr="003C1AC2">
        <w:rPr>
          <w:sz w:val="22"/>
        </w:rPr>
        <w:t>е</w:t>
      </w:r>
      <w:r w:rsidRPr="007F44D5">
        <w:rPr>
          <w:sz w:val="22"/>
        </w:rPr>
        <w:t>нн</w:t>
      </w:r>
      <w:r w:rsidRPr="003C1AC2">
        <w:rPr>
          <w:sz w:val="22"/>
        </w:rPr>
        <w:t>е</w:t>
      </w:r>
      <w:r w:rsidRPr="007F44D5">
        <w:rPr>
          <w:sz w:val="22"/>
        </w:rPr>
        <w:t>го</w:t>
      </w:r>
      <w:r w:rsidRPr="003C1AC2">
        <w:rPr>
          <w:sz w:val="22"/>
        </w:rPr>
        <w:t xml:space="preserve"> </w:t>
      </w:r>
      <w:r w:rsidRPr="007F44D5">
        <w:rPr>
          <w:sz w:val="22"/>
        </w:rPr>
        <w:t>р</w:t>
      </w:r>
      <w:r w:rsidRPr="003C1AC2">
        <w:rPr>
          <w:sz w:val="22"/>
        </w:rPr>
        <w:t>ас</w:t>
      </w:r>
      <w:r w:rsidRPr="007F44D5">
        <w:rPr>
          <w:sz w:val="22"/>
        </w:rPr>
        <w:t>порядка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</w:t>
      </w:r>
      <w:r w:rsidRPr="003C1AC2">
        <w:rPr>
          <w:sz w:val="22"/>
        </w:rPr>
        <w:t xml:space="preserve"> </w:t>
      </w:r>
      <w:r w:rsidRPr="007F44D5">
        <w:rPr>
          <w:sz w:val="22"/>
        </w:rPr>
        <w:t>иные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лок</w:t>
      </w:r>
      <w:r w:rsidRPr="003C1AC2">
        <w:rPr>
          <w:sz w:val="22"/>
        </w:rPr>
        <w:t>а</w:t>
      </w:r>
      <w:r w:rsidRPr="007F44D5">
        <w:rPr>
          <w:sz w:val="22"/>
        </w:rPr>
        <w:t>льные нор</w:t>
      </w:r>
      <w:r w:rsidRPr="003C1AC2">
        <w:rPr>
          <w:sz w:val="22"/>
        </w:rPr>
        <w:t>ма</w:t>
      </w:r>
      <w:r w:rsidRPr="007F44D5">
        <w:rPr>
          <w:sz w:val="22"/>
        </w:rPr>
        <w:t>тивные</w:t>
      </w:r>
      <w:r w:rsidRPr="003C1AC2">
        <w:rPr>
          <w:sz w:val="22"/>
        </w:rPr>
        <w:t xml:space="preserve"> а</w:t>
      </w:r>
      <w:r w:rsidRPr="007F44D5">
        <w:rPr>
          <w:sz w:val="22"/>
        </w:rPr>
        <w:t xml:space="preserve">кты, </w:t>
      </w:r>
      <w:r w:rsidRPr="003C1AC2">
        <w:rPr>
          <w:sz w:val="22"/>
        </w:rPr>
        <w:t>уче</w:t>
      </w:r>
      <w:r w:rsidRPr="007F44D5">
        <w:rPr>
          <w:sz w:val="22"/>
        </w:rPr>
        <w:t>б</w:t>
      </w:r>
      <w:r w:rsidRPr="003C1AC2">
        <w:rPr>
          <w:sz w:val="22"/>
        </w:rPr>
        <w:t>ну</w:t>
      </w:r>
      <w:r w:rsidRPr="007F44D5">
        <w:rPr>
          <w:sz w:val="22"/>
        </w:rPr>
        <w:t>ю д</w:t>
      </w:r>
      <w:r w:rsidRPr="003C1AC2">
        <w:rPr>
          <w:sz w:val="22"/>
        </w:rPr>
        <w:t>ис</w:t>
      </w:r>
      <w:r w:rsidRPr="007F44D5">
        <w:rPr>
          <w:sz w:val="22"/>
        </w:rPr>
        <w:t>ципл</w:t>
      </w:r>
      <w:r w:rsidRPr="003C1AC2">
        <w:rPr>
          <w:sz w:val="22"/>
        </w:rPr>
        <w:t>и</w:t>
      </w:r>
      <w:r w:rsidRPr="007F44D5">
        <w:rPr>
          <w:sz w:val="22"/>
        </w:rPr>
        <w:t>ну</w:t>
      </w:r>
      <w:r w:rsidRPr="003C1AC2">
        <w:rPr>
          <w:sz w:val="22"/>
        </w:rPr>
        <w:t xml:space="preserve"> </w:t>
      </w:r>
      <w:r>
        <w:rPr>
          <w:sz w:val="22"/>
        </w:rPr>
        <w:t>и</w:t>
      </w:r>
      <w:r w:rsidRPr="007F44D5">
        <w:rPr>
          <w:sz w:val="22"/>
        </w:rPr>
        <w:t xml:space="preserve"> общ</w:t>
      </w:r>
      <w:r w:rsidRPr="003C1AC2">
        <w:rPr>
          <w:sz w:val="22"/>
        </w:rPr>
        <w:t>е</w:t>
      </w:r>
      <w:r w:rsidRPr="007F44D5">
        <w:rPr>
          <w:sz w:val="22"/>
        </w:rPr>
        <w:t>принятые</w:t>
      </w:r>
      <w:r w:rsidRPr="003C1AC2">
        <w:rPr>
          <w:sz w:val="22"/>
        </w:rPr>
        <w:t xml:space="preserve"> </w:t>
      </w:r>
      <w:r w:rsidRPr="007F44D5">
        <w:rPr>
          <w:sz w:val="22"/>
        </w:rPr>
        <w:t>нор</w:t>
      </w:r>
      <w:r w:rsidRPr="003C1AC2">
        <w:rPr>
          <w:sz w:val="22"/>
        </w:rPr>
        <w:t>м</w:t>
      </w:r>
      <w:r w:rsidRPr="007F44D5">
        <w:rPr>
          <w:sz w:val="22"/>
        </w:rPr>
        <w:t>ы пов</w:t>
      </w:r>
      <w:r w:rsidRPr="003C1AC2">
        <w:rPr>
          <w:sz w:val="22"/>
        </w:rPr>
        <w:t>е</w:t>
      </w:r>
      <w:r w:rsidRPr="007F44D5">
        <w:rPr>
          <w:sz w:val="22"/>
        </w:rPr>
        <w:t>д</w:t>
      </w:r>
      <w:r w:rsidRPr="003C1AC2">
        <w:rPr>
          <w:sz w:val="22"/>
        </w:rPr>
        <w:t>е</w:t>
      </w:r>
      <w:r w:rsidRPr="007F44D5">
        <w:rPr>
          <w:sz w:val="22"/>
        </w:rPr>
        <w:t>ния.</w:t>
      </w:r>
    </w:p>
    <w:p w14:paraId="229B752F" w14:textId="77777777" w:rsidR="005813B2" w:rsidRDefault="005813B2" w:rsidP="005813B2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4" w:firstLine="0"/>
        <w:jc w:val="both"/>
        <w:rPr>
          <w:sz w:val="22"/>
        </w:rPr>
      </w:pPr>
      <w:r>
        <w:rPr>
          <w:sz w:val="22"/>
        </w:rPr>
        <w:t>Обучаться в образовательной организации по дополнительной профессиональной программе и посещать мероприятия, указанные в расписании курса.</w:t>
      </w:r>
    </w:p>
    <w:p w14:paraId="40EB4701" w14:textId="77777777" w:rsidR="005813B2" w:rsidRPr="007F44D5" w:rsidRDefault="005813B2" w:rsidP="005813B2">
      <w:pPr>
        <w:pStyle w:val="a3"/>
        <w:numPr>
          <w:ilvl w:val="2"/>
          <w:numId w:val="12"/>
        </w:numPr>
        <w:tabs>
          <w:tab w:val="left" w:pos="692"/>
          <w:tab w:val="left" w:pos="839"/>
        </w:tabs>
        <w:kinsoku w:val="0"/>
        <w:overflowPunct w:val="0"/>
        <w:ind w:left="119" w:right="134" w:firstLine="0"/>
        <w:jc w:val="both"/>
        <w:rPr>
          <w:sz w:val="22"/>
        </w:rPr>
      </w:pPr>
      <w:r>
        <w:rPr>
          <w:sz w:val="22"/>
        </w:rPr>
        <w:t xml:space="preserve">Выполнять задания по подготовке к занятиям, выдаваемыми преподавателями Исполнителя, своевременно проходить промежуточную и итоговую аттестацию. </w:t>
      </w:r>
    </w:p>
    <w:p w14:paraId="1D0FD907" w14:textId="77777777" w:rsidR="005813B2" w:rsidRPr="00FC6F0A" w:rsidRDefault="005813B2" w:rsidP="00206A5F">
      <w:pPr>
        <w:numPr>
          <w:ilvl w:val="2"/>
          <w:numId w:val="12"/>
        </w:numPr>
        <w:tabs>
          <w:tab w:val="left" w:pos="692"/>
        </w:tabs>
        <w:ind w:left="119" w:right="136" w:firstLine="0"/>
        <w:jc w:val="both"/>
        <w:rPr>
          <w:sz w:val="22"/>
          <w:szCs w:val="20"/>
        </w:rPr>
      </w:pPr>
      <w:r>
        <w:rPr>
          <w:sz w:val="22"/>
        </w:rPr>
        <w:t xml:space="preserve">Бережно относиться к </w:t>
      </w:r>
      <w:r w:rsidRPr="003C1AC2">
        <w:rPr>
          <w:sz w:val="22"/>
        </w:rPr>
        <w:t>имущ</w:t>
      </w:r>
      <w:r>
        <w:rPr>
          <w:sz w:val="22"/>
        </w:rPr>
        <w:t>еству Исполнителя.</w:t>
      </w:r>
    </w:p>
    <w:p w14:paraId="0405B3AB" w14:textId="77777777" w:rsidR="00EA1CAB" w:rsidRPr="007F44D5" w:rsidRDefault="00EA1CAB" w:rsidP="005813B2">
      <w:pPr>
        <w:kinsoku w:val="0"/>
        <w:overflowPunct w:val="0"/>
        <w:ind w:right="134"/>
        <w:rPr>
          <w:sz w:val="18"/>
          <w:szCs w:val="20"/>
        </w:rPr>
      </w:pPr>
    </w:p>
    <w:p w14:paraId="69CA5D97" w14:textId="77777777" w:rsidR="00EA1CAB" w:rsidRPr="007F44D5" w:rsidRDefault="00EA1CAB" w:rsidP="005813B2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О</w:t>
      </w:r>
      <w:r w:rsidRPr="007F44D5">
        <w:rPr>
          <w:spacing w:val="-1"/>
          <w:sz w:val="22"/>
        </w:rPr>
        <w:t>Т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ЕТСТ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ЕН</w:t>
      </w:r>
      <w:r w:rsidRPr="007F44D5">
        <w:rPr>
          <w:spacing w:val="-2"/>
          <w:sz w:val="22"/>
        </w:rPr>
        <w:t>Н</w:t>
      </w:r>
      <w:r w:rsidRPr="007F44D5">
        <w:rPr>
          <w:sz w:val="22"/>
        </w:rPr>
        <w:t>ОСТЬ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СТОРОН</w:t>
      </w:r>
    </w:p>
    <w:p w14:paraId="13756C15" w14:textId="77777777" w:rsidR="00EA1CAB" w:rsidRPr="007F44D5" w:rsidRDefault="00EA1CAB" w:rsidP="005813B2">
      <w:pPr>
        <w:pStyle w:val="a3"/>
        <w:numPr>
          <w:ilvl w:val="1"/>
          <w:numId w:val="18"/>
        </w:numPr>
        <w:tabs>
          <w:tab w:val="left" w:pos="539"/>
          <w:tab w:val="left" w:pos="1619"/>
          <w:tab w:val="left" w:pos="2401"/>
          <w:tab w:val="left" w:pos="4305"/>
          <w:tab w:val="left" w:pos="4730"/>
          <w:tab w:val="left" w:pos="6394"/>
          <w:tab w:val="left" w:pos="6994"/>
        </w:tabs>
        <w:kinsoku w:val="0"/>
        <w:overflowPunct w:val="0"/>
        <w:ind w:left="119" w:right="136" w:firstLine="0"/>
        <w:rPr>
          <w:sz w:val="22"/>
        </w:rPr>
      </w:pPr>
      <w:r w:rsidRPr="007F44D5">
        <w:rPr>
          <w:sz w:val="22"/>
        </w:rPr>
        <w:t>Стороны</w:t>
      </w:r>
      <w:r w:rsidR="005813B2">
        <w:rPr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="005813B2">
        <w:rPr>
          <w:sz w:val="22"/>
        </w:rPr>
        <w:t xml:space="preserve"> </w:t>
      </w:r>
      <w:r w:rsidRPr="007F44D5">
        <w:rPr>
          <w:sz w:val="22"/>
        </w:rPr>
        <w:t>отв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ть</w:t>
      </w:r>
      <w:r w:rsidR="005813B2">
        <w:rPr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="005813B2">
        <w:rPr>
          <w:sz w:val="22"/>
        </w:rPr>
        <w:t xml:space="preserve">а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="005813B2">
        <w:rPr>
          <w:sz w:val="22"/>
        </w:rPr>
        <w:t xml:space="preserve"> </w:t>
      </w:r>
      <w:r w:rsidRPr="007F44D5">
        <w:rPr>
          <w:sz w:val="22"/>
        </w:rPr>
        <w:t>или</w:t>
      </w:r>
      <w:r w:rsidR="005813B2">
        <w:rPr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е 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-1"/>
          <w:sz w:val="22"/>
        </w:rPr>
        <w:t xml:space="preserve"> с</w:t>
      </w:r>
      <w:r w:rsidRPr="007F44D5">
        <w:rPr>
          <w:sz w:val="22"/>
        </w:rPr>
        <w:t>воих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 по 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у</w:t>
      </w:r>
      <w:r w:rsidRPr="007F44D5">
        <w:rPr>
          <w:spacing w:val="-8"/>
          <w:sz w:val="22"/>
        </w:rPr>
        <w:t xml:space="preserve"> </w:t>
      </w:r>
      <w:r w:rsidRPr="007F44D5">
        <w:rPr>
          <w:sz w:val="22"/>
        </w:rPr>
        <w:t>договору</w:t>
      </w:r>
      <w:r w:rsidRPr="007F44D5">
        <w:rPr>
          <w:spacing w:val="-8"/>
          <w:sz w:val="22"/>
        </w:rPr>
        <w:t xml:space="preserve"> </w:t>
      </w:r>
      <w:r w:rsidRPr="007F44D5">
        <w:rPr>
          <w:sz w:val="22"/>
        </w:rPr>
        <w:t xml:space="preserve">в 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 с</w:t>
      </w:r>
      <w:r w:rsidR="003C1AC2">
        <w:rPr>
          <w:sz w:val="22"/>
        </w:rPr>
        <w:t xml:space="preserve"> </w:t>
      </w:r>
      <w:r w:rsidR="003C1AC2" w:rsidRPr="003C1AC2">
        <w:rPr>
          <w:sz w:val="22"/>
        </w:rPr>
        <w:t>действующим законодательством РФ</w:t>
      </w:r>
      <w:r w:rsidR="003C1AC2">
        <w:rPr>
          <w:sz w:val="22"/>
        </w:rPr>
        <w:t>.</w:t>
      </w:r>
    </w:p>
    <w:p w14:paraId="1AC02FA2" w14:textId="77777777" w:rsidR="00EA1CAB" w:rsidRPr="007F44D5" w:rsidRDefault="00EA1CAB" w:rsidP="005813B2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lastRenderedPageBreak/>
        <w:t>ОСН</w:t>
      </w:r>
      <w:r w:rsidRPr="007F44D5">
        <w:rPr>
          <w:spacing w:val="-1"/>
          <w:sz w:val="22"/>
        </w:rPr>
        <w:t>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А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ИЯ ИЗМЕ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ЕН</w:t>
      </w:r>
      <w:r w:rsidRPr="007F44D5">
        <w:rPr>
          <w:spacing w:val="-2"/>
          <w:sz w:val="22"/>
        </w:rPr>
        <w:t>И</w:t>
      </w:r>
      <w:r w:rsidRPr="007F44D5">
        <w:rPr>
          <w:sz w:val="22"/>
        </w:rPr>
        <w:t>Я И РАСТОРЖЕН</w:t>
      </w:r>
      <w:r w:rsidRPr="007F44D5">
        <w:rPr>
          <w:spacing w:val="-2"/>
          <w:sz w:val="22"/>
        </w:rPr>
        <w:t>И</w:t>
      </w:r>
      <w:r w:rsidRPr="007F44D5">
        <w:rPr>
          <w:sz w:val="22"/>
        </w:rPr>
        <w:t>Я 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ГО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ОРА</w:t>
      </w:r>
    </w:p>
    <w:p w14:paraId="59F010B3" w14:textId="77777777" w:rsidR="00EA1CAB" w:rsidRPr="007F44D5" w:rsidRDefault="00EA1CAB" w:rsidP="005813B2">
      <w:pPr>
        <w:pStyle w:val="a3"/>
        <w:numPr>
          <w:ilvl w:val="1"/>
          <w:numId w:val="13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Усло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ия,</w:t>
      </w:r>
      <w:r w:rsidRPr="007F44D5">
        <w:rPr>
          <w:spacing w:val="3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которых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тоящий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ор,</w:t>
      </w:r>
      <w:r w:rsidRPr="007F44D5">
        <w:rPr>
          <w:spacing w:val="2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ог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 быть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ны</w:t>
      </w:r>
      <w:r w:rsidRPr="007F44D5">
        <w:rPr>
          <w:spacing w:val="1"/>
          <w:sz w:val="22"/>
        </w:rPr>
        <w:t xml:space="preserve"> по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оглаш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нию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Сторон</w:t>
      </w:r>
      <w:r w:rsidRPr="007F44D5">
        <w:rPr>
          <w:spacing w:val="56"/>
          <w:sz w:val="22"/>
        </w:rPr>
        <w:t xml:space="preserve"> </w:t>
      </w:r>
      <w:r w:rsidRPr="007F44D5">
        <w:rPr>
          <w:sz w:val="22"/>
        </w:rPr>
        <w:t>или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5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54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твом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Ро</w:t>
      </w:r>
      <w:r w:rsidRPr="007F44D5">
        <w:rPr>
          <w:spacing w:val="-1"/>
          <w:sz w:val="22"/>
        </w:rPr>
        <w:t>сс</w:t>
      </w:r>
      <w:r w:rsidRPr="007F44D5">
        <w:rPr>
          <w:sz w:val="22"/>
        </w:rPr>
        <w:t>ий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кой Ф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ции.</w:t>
      </w:r>
    </w:p>
    <w:p w14:paraId="69BD7B5E" w14:textId="77777777" w:rsidR="00EA1CAB" w:rsidRPr="007F44D5" w:rsidRDefault="00EA1CAB" w:rsidP="005813B2">
      <w:pPr>
        <w:pStyle w:val="a3"/>
        <w:numPr>
          <w:ilvl w:val="1"/>
          <w:numId w:val="13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pacing w:val="-2"/>
          <w:sz w:val="22"/>
        </w:rPr>
        <w:t>В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е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из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25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у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ору</w:t>
      </w:r>
      <w:r w:rsidRPr="007F44D5">
        <w:rPr>
          <w:spacing w:val="1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ют</w:t>
      </w:r>
      <w:r w:rsidRPr="007F44D5">
        <w:rPr>
          <w:spacing w:val="2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илу</w:t>
      </w:r>
      <w:r w:rsidRPr="007F44D5">
        <w:rPr>
          <w:spacing w:val="20"/>
          <w:sz w:val="22"/>
        </w:rPr>
        <w:t xml:space="preserve"> </w:t>
      </w:r>
      <w:r w:rsidRPr="007F44D5">
        <w:rPr>
          <w:sz w:val="22"/>
        </w:rPr>
        <w:t>только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в том</w:t>
      </w:r>
      <w:r w:rsidRPr="007F44D5">
        <w:rPr>
          <w:spacing w:val="16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чае</w:t>
      </w:r>
      <w:r w:rsidRPr="007F44D5">
        <w:rPr>
          <w:sz w:val="22"/>
        </w:rPr>
        <w:t>,</w:t>
      </w:r>
      <w:r w:rsidRPr="007F44D5">
        <w:rPr>
          <w:spacing w:val="17"/>
          <w:sz w:val="22"/>
        </w:rPr>
        <w:t xml:space="preserve"> 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ли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они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оформл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ны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пи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ь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нном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виде</w:t>
      </w:r>
      <w:r w:rsidRPr="007F44D5">
        <w:rPr>
          <w:spacing w:val="13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18"/>
          <w:sz w:val="22"/>
        </w:rPr>
        <w:t xml:space="preserve"> </w:t>
      </w:r>
      <w:r w:rsidRPr="007F44D5">
        <w:rPr>
          <w:sz w:val="22"/>
        </w:rPr>
        <w:t>под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са</w:t>
      </w:r>
      <w:r w:rsidRPr="007F44D5">
        <w:rPr>
          <w:sz w:val="22"/>
        </w:rPr>
        <w:t>ны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 Сторон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и.</w:t>
      </w:r>
    </w:p>
    <w:p w14:paraId="2532A4E9" w14:textId="77777777" w:rsidR="00EA1CAB" w:rsidRPr="003C1AC2" w:rsidRDefault="00EA1CAB" w:rsidP="005813B2">
      <w:pPr>
        <w:pStyle w:val="a3"/>
        <w:numPr>
          <w:ilvl w:val="1"/>
          <w:numId w:val="13"/>
        </w:numPr>
        <w:tabs>
          <w:tab w:val="left" w:pos="539"/>
          <w:tab w:val="left" w:pos="630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Н</w:t>
      </w:r>
      <w:r w:rsidRPr="003C1AC2">
        <w:rPr>
          <w:spacing w:val="-2"/>
          <w:sz w:val="22"/>
        </w:rPr>
        <w:t>а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тоящий</w:t>
      </w:r>
      <w:r w:rsidRPr="003C1AC2">
        <w:rPr>
          <w:spacing w:val="33"/>
          <w:sz w:val="22"/>
        </w:rPr>
        <w:t xml:space="preserve"> </w:t>
      </w:r>
      <w:r w:rsidRPr="003C1AC2">
        <w:rPr>
          <w:sz w:val="22"/>
        </w:rPr>
        <w:t>Дого</w:t>
      </w:r>
      <w:r w:rsidRPr="003C1AC2">
        <w:rPr>
          <w:spacing w:val="-1"/>
          <w:sz w:val="22"/>
        </w:rPr>
        <w:t>в</w:t>
      </w:r>
      <w:r w:rsidRPr="003C1AC2">
        <w:rPr>
          <w:sz w:val="22"/>
        </w:rPr>
        <w:t>ор</w:t>
      </w:r>
      <w:r w:rsidRPr="003C1AC2">
        <w:rPr>
          <w:spacing w:val="28"/>
          <w:sz w:val="22"/>
        </w:rPr>
        <w:t xml:space="preserve"> </w:t>
      </w:r>
      <w:r w:rsidRPr="003C1AC2">
        <w:rPr>
          <w:spacing w:val="-1"/>
          <w:sz w:val="22"/>
        </w:rPr>
        <w:t>м</w:t>
      </w:r>
      <w:r w:rsidRPr="003C1AC2">
        <w:rPr>
          <w:sz w:val="22"/>
        </w:rPr>
        <w:t>ож</w:t>
      </w:r>
      <w:r w:rsidRPr="003C1AC2">
        <w:rPr>
          <w:spacing w:val="-2"/>
          <w:sz w:val="22"/>
        </w:rPr>
        <w:t>е</w:t>
      </w:r>
      <w:r w:rsidRPr="003C1AC2">
        <w:rPr>
          <w:sz w:val="22"/>
        </w:rPr>
        <w:t>т</w:t>
      </w:r>
      <w:r w:rsidRPr="003C1AC2">
        <w:rPr>
          <w:spacing w:val="32"/>
          <w:sz w:val="22"/>
        </w:rPr>
        <w:t xml:space="preserve"> </w:t>
      </w:r>
      <w:r w:rsidRPr="003C1AC2">
        <w:rPr>
          <w:sz w:val="22"/>
        </w:rPr>
        <w:t>быть</w:t>
      </w:r>
      <w:r w:rsidRPr="003C1AC2">
        <w:rPr>
          <w:spacing w:val="30"/>
          <w:sz w:val="22"/>
        </w:rPr>
        <w:t xml:space="preserve"> </w:t>
      </w:r>
      <w:r w:rsidRPr="003C1AC2">
        <w:rPr>
          <w:sz w:val="22"/>
        </w:rPr>
        <w:t>р</w:t>
      </w:r>
      <w:r w:rsidRPr="003C1AC2">
        <w:rPr>
          <w:spacing w:val="-1"/>
          <w:sz w:val="22"/>
        </w:rPr>
        <w:t>ас</w:t>
      </w:r>
      <w:r w:rsidRPr="003C1AC2">
        <w:rPr>
          <w:sz w:val="22"/>
        </w:rPr>
        <w:t>торгн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т</w:t>
      </w:r>
      <w:r w:rsidRPr="003C1AC2">
        <w:rPr>
          <w:spacing w:val="32"/>
          <w:sz w:val="22"/>
        </w:rPr>
        <w:t xml:space="preserve"> </w:t>
      </w:r>
      <w:r w:rsidRPr="003C1AC2">
        <w:rPr>
          <w:sz w:val="22"/>
        </w:rPr>
        <w:t>пи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ь</w:t>
      </w:r>
      <w:r w:rsidRPr="003C1AC2">
        <w:rPr>
          <w:spacing w:val="-1"/>
          <w:sz w:val="22"/>
        </w:rPr>
        <w:t>ме</w:t>
      </w:r>
      <w:r w:rsidRPr="003C1AC2">
        <w:rPr>
          <w:sz w:val="22"/>
        </w:rPr>
        <w:t xml:space="preserve">нным </w:t>
      </w:r>
      <w:r w:rsidRPr="003C1AC2">
        <w:rPr>
          <w:spacing w:val="28"/>
          <w:sz w:val="22"/>
        </w:rPr>
        <w:t xml:space="preserve"> 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оглаш</w:t>
      </w:r>
      <w:r w:rsidRPr="003C1AC2">
        <w:rPr>
          <w:spacing w:val="-2"/>
          <w:sz w:val="22"/>
        </w:rPr>
        <w:t>е</w:t>
      </w:r>
      <w:r w:rsidRPr="003C1AC2">
        <w:rPr>
          <w:sz w:val="22"/>
        </w:rPr>
        <w:t>ни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м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Сторон.</w:t>
      </w:r>
    </w:p>
    <w:p w14:paraId="22ED375E" w14:textId="77777777" w:rsidR="00EA1CAB" w:rsidRPr="007F44D5" w:rsidRDefault="00EA1CAB" w:rsidP="005813B2">
      <w:pPr>
        <w:pStyle w:val="a3"/>
        <w:numPr>
          <w:ilvl w:val="1"/>
          <w:numId w:val="13"/>
        </w:numPr>
        <w:tabs>
          <w:tab w:val="left" w:pos="539"/>
          <w:tab w:val="left" w:pos="568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тоящий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28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быть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торгн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30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иници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тиве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в од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торонн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порядке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 xml:space="preserve">в 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я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:</w:t>
      </w:r>
    </w:p>
    <w:p w14:paraId="0171D7E3" w14:textId="77777777" w:rsidR="00EA1CAB" w:rsidRPr="003C1AC2" w:rsidRDefault="00EA1CAB" w:rsidP="005813B2">
      <w:pPr>
        <w:pStyle w:val="a3"/>
        <w:numPr>
          <w:ilvl w:val="2"/>
          <w:numId w:val="13"/>
        </w:numPr>
        <w:tabs>
          <w:tab w:val="left" w:pos="692"/>
          <w:tab w:val="left" w:pos="1017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Установлен</w:t>
      </w:r>
      <w:r w:rsidRPr="003C1AC2">
        <w:rPr>
          <w:spacing w:val="1"/>
          <w:sz w:val="22"/>
        </w:rPr>
        <w:t>и</w:t>
      </w:r>
      <w:r w:rsidRPr="003C1AC2">
        <w:rPr>
          <w:sz w:val="22"/>
        </w:rPr>
        <w:t>я н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р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ш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ния</w:t>
      </w:r>
      <w:r w:rsidRPr="003C1AC2">
        <w:rPr>
          <w:spacing w:val="58"/>
          <w:sz w:val="22"/>
        </w:rPr>
        <w:t xml:space="preserve"> </w:t>
      </w:r>
      <w:r w:rsidRPr="003C1AC2">
        <w:rPr>
          <w:sz w:val="22"/>
        </w:rPr>
        <w:t>порядка</w:t>
      </w:r>
      <w:r w:rsidRPr="003C1AC2">
        <w:rPr>
          <w:spacing w:val="57"/>
          <w:sz w:val="22"/>
        </w:rPr>
        <w:t xml:space="preserve"> </w:t>
      </w:r>
      <w:r w:rsidRPr="003C1AC2">
        <w:rPr>
          <w:sz w:val="22"/>
        </w:rPr>
        <w:t>при</w:t>
      </w:r>
      <w:r w:rsidRPr="003C1AC2">
        <w:rPr>
          <w:spacing w:val="-1"/>
          <w:sz w:val="22"/>
        </w:rPr>
        <w:t>ем</w:t>
      </w:r>
      <w:r w:rsidRPr="003C1AC2">
        <w:rPr>
          <w:sz w:val="22"/>
        </w:rPr>
        <w:t>а</w:t>
      </w:r>
      <w:r w:rsidRPr="003C1AC2">
        <w:rPr>
          <w:spacing w:val="59"/>
          <w:sz w:val="22"/>
        </w:rPr>
        <w:t xml:space="preserve"> </w:t>
      </w:r>
      <w:r w:rsidRPr="003C1AC2">
        <w:rPr>
          <w:sz w:val="22"/>
        </w:rPr>
        <w:t>в</w:t>
      </w:r>
      <w:r w:rsidRPr="003C1AC2">
        <w:rPr>
          <w:spacing w:val="57"/>
          <w:sz w:val="22"/>
        </w:rPr>
        <w:t xml:space="preserve"> </w:t>
      </w:r>
      <w:r w:rsidRPr="003C1AC2">
        <w:rPr>
          <w:sz w:val="22"/>
        </w:rPr>
        <w:t>орг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низ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цию,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о</w:t>
      </w:r>
      <w:r w:rsidRPr="003C1AC2">
        <w:rPr>
          <w:spacing w:val="-1"/>
          <w:sz w:val="22"/>
        </w:rPr>
        <w:t>с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щ</w:t>
      </w:r>
      <w:r w:rsidRPr="003C1AC2">
        <w:rPr>
          <w:spacing w:val="-1"/>
          <w:sz w:val="22"/>
        </w:rPr>
        <w:t>ес</w:t>
      </w:r>
      <w:r w:rsidRPr="003C1AC2">
        <w:rPr>
          <w:sz w:val="22"/>
        </w:rPr>
        <w:t>твляющ</w:t>
      </w:r>
      <w:r w:rsidRPr="003C1AC2">
        <w:rPr>
          <w:spacing w:val="-7"/>
          <w:sz w:val="22"/>
        </w:rPr>
        <w:t>у</w:t>
      </w:r>
      <w:r w:rsidRPr="003C1AC2">
        <w:rPr>
          <w:sz w:val="22"/>
        </w:rPr>
        <w:t>ю</w:t>
      </w:r>
      <w:r w:rsidRPr="003C1AC2">
        <w:rPr>
          <w:spacing w:val="18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7"/>
          <w:sz w:val="22"/>
        </w:rPr>
        <w:t>у</w:t>
      </w:r>
      <w:r w:rsidRPr="003C1AC2">
        <w:rPr>
          <w:spacing w:val="-1"/>
          <w:sz w:val="22"/>
        </w:rPr>
        <w:t>че</w:t>
      </w:r>
      <w:r w:rsidRPr="003C1AC2">
        <w:rPr>
          <w:sz w:val="22"/>
        </w:rPr>
        <w:t>ни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,</w:t>
      </w:r>
      <w:r w:rsidRPr="003C1AC2">
        <w:rPr>
          <w:spacing w:val="17"/>
          <w:sz w:val="22"/>
        </w:rPr>
        <w:t xml:space="preserve"> </w:t>
      </w:r>
      <w:r w:rsidRPr="003C1AC2">
        <w:rPr>
          <w:sz w:val="22"/>
        </w:rPr>
        <w:t>повл</w:t>
      </w:r>
      <w:r w:rsidRPr="003C1AC2">
        <w:rPr>
          <w:spacing w:val="-2"/>
          <w:sz w:val="22"/>
        </w:rPr>
        <w:t>е</w:t>
      </w:r>
      <w:r w:rsidRPr="003C1AC2">
        <w:rPr>
          <w:sz w:val="22"/>
        </w:rPr>
        <w:t>кш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17"/>
          <w:sz w:val="22"/>
        </w:rPr>
        <w:t xml:space="preserve"> </w:t>
      </w:r>
      <w:r w:rsidRPr="003C1AC2">
        <w:rPr>
          <w:spacing w:val="1"/>
          <w:sz w:val="22"/>
        </w:rPr>
        <w:t>п</w:t>
      </w:r>
      <w:r w:rsidRPr="003C1AC2">
        <w:rPr>
          <w:sz w:val="22"/>
        </w:rPr>
        <w:t>о</w:t>
      </w:r>
      <w:r w:rsidRPr="003C1AC2">
        <w:rPr>
          <w:spacing w:val="16"/>
          <w:sz w:val="22"/>
        </w:rPr>
        <w:t xml:space="preserve"> </w:t>
      </w:r>
      <w:r w:rsidRPr="003C1AC2">
        <w:rPr>
          <w:sz w:val="22"/>
        </w:rPr>
        <w:t>вине</w:t>
      </w:r>
      <w:r w:rsidRPr="003C1AC2">
        <w:rPr>
          <w:spacing w:val="16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8"/>
          <w:sz w:val="22"/>
        </w:rPr>
        <w:t>у</w:t>
      </w:r>
      <w:r w:rsidRPr="003C1AC2">
        <w:rPr>
          <w:spacing w:val="-1"/>
          <w:sz w:val="22"/>
        </w:rPr>
        <w:t>ча</w:t>
      </w:r>
      <w:r w:rsidRPr="003C1AC2">
        <w:rPr>
          <w:sz w:val="22"/>
        </w:rPr>
        <w:t>ющ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я</w:t>
      </w:r>
      <w:r w:rsidRPr="003C1AC2">
        <w:rPr>
          <w:spacing w:val="17"/>
          <w:sz w:val="22"/>
        </w:rPr>
        <w:t xml:space="preserve"> 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го</w:t>
      </w:r>
      <w:r w:rsidRPr="003C1AC2">
        <w:rPr>
          <w:spacing w:val="14"/>
          <w:sz w:val="22"/>
        </w:rPr>
        <w:t xml:space="preserve"> </w:t>
      </w:r>
      <w:r w:rsidRPr="003C1AC2">
        <w:rPr>
          <w:sz w:val="22"/>
        </w:rPr>
        <w:t>н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конное з</w:t>
      </w:r>
      <w:r w:rsidRPr="003C1AC2">
        <w:rPr>
          <w:spacing w:val="-1"/>
          <w:sz w:val="22"/>
        </w:rPr>
        <w:t>ач</w:t>
      </w:r>
      <w:r w:rsidRPr="003C1AC2">
        <w:rPr>
          <w:sz w:val="22"/>
        </w:rPr>
        <w:t>и</w:t>
      </w:r>
      <w:r w:rsidRPr="003C1AC2">
        <w:rPr>
          <w:spacing w:val="-1"/>
          <w:sz w:val="22"/>
        </w:rPr>
        <w:t>с</w:t>
      </w:r>
      <w:r w:rsidRPr="003C1AC2">
        <w:rPr>
          <w:sz w:val="22"/>
        </w:rPr>
        <w:t>л</w:t>
      </w:r>
      <w:r w:rsidRPr="003C1AC2">
        <w:rPr>
          <w:spacing w:val="-1"/>
          <w:sz w:val="22"/>
        </w:rPr>
        <w:t>е</w:t>
      </w:r>
      <w:r w:rsidRPr="003C1AC2">
        <w:rPr>
          <w:sz w:val="22"/>
        </w:rPr>
        <w:t>ние</w:t>
      </w:r>
      <w:r w:rsidRPr="003C1AC2">
        <w:rPr>
          <w:spacing w:val="-1"/>
          <w:sz w:val="22"/>
        </w:rPr>
        <w:t xml:space="preserve"> </w:t>
      </w:r>
      <w:r w:rsidRPr="003C1AC2">
        <w:rPr>
          <w:sz w:val="22"/>
        </w:rPr>
        <w:t>в эту</w:t>
      </w:r>
      <w:r w:rsidRPr="003C1AC2">
        <w:rPr>
          <w:spacing w:val="-7"/>
          <w:sz w:val="22"/>
        </w:rPr>
        <w:t xml:space="preserve"> </w:t>
      </w:r>
      <w:r w:rsidRPr="003C1AC2">
        <w:rPr>
          <w:sz w:val="22"/>
        </w:rPr>
        <w:t>об</w:t>
      </w:r>
      <w:r w:rsidRPr="003C1AC2">
        <w:rPr>
          <w:spacing w:val="-7"/>
          <w:sz w:val="22"/>
        </w:rPr>
        <w:t>у</w:t>
      </w:r>
      <w:r w:rsidRPr="003C1AC2">
        <w:rPr>
          <w:spacing w:val="-1"/>
          <w:sz w:val="22"/>
        </w:rPr>
        <w:t>ча</w:t>
      </w:r>
      <w:r w:rsidRPr="003C1AC2">
        <w:rPr>
          <w:sz w:val="22"/>
        </w:rPr>
        <w:t>ющ</w:t>
      </w:r>
      <w:r w:rsidRPr="003C1AC2">
        <w:rPr>
          <w:spacing w:val="-8"/>
          <w:sz w:val="22"/>
        </w:rPr>
        <w:t>у</w:t>
      </w:r>
      <w:r w:rsidRPr="003C1AC2">
        <w:rPr>
          <w:sz w:val="22"/>
        </w:rPr>
        <w:t>ю орг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низ</w:t>
      </w:r>
      <w:r w:rsidRPr="003C1AC2">
        <w:rPr>
          <w:spacing w:val="-1"/>
          <w:sz w:val="22"/>
        </w:rPr>
        <w:t>а</w:t>
      </w:r>
      <w:r w:rsidRPr="003C1AC2">
        <w:rPr>
          <w:sz w:val="22"/>
        </w:rPr>
        <w:t>цию.</w:t>
      </w:r>
    </w:p>
    <w:p w14:paraId="0773BE90" w14:textId="77777777" w:rsidR="00EA1CAB" w:rsidRPr="007F44D5" w:rsidRDefault="00EA1CAB" w:rsidP="005813B2">
      <w:pPr>
        <w:pStyle w:val="a3"/>
        <w:numPr>
          <w:ilvl w:val="2"/>
          <w:numId w:val="13"/>
        </w:numPr>
        <w:tabs>
          <w:tab w:val="left" w:pos="692"/>
          <w:tab w:val="left" w:pos="71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Про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ро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ки опл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 xml:space="preserve">ты 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тои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тных</w:t>
      </w:r>
      <w:r w:rsidRPr="007F44D5">
        <w:rPr>
          <w:spacing w:val="1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льных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г.</w:t>
      </w:r>
    </w:p>
    <w:p w14:paraId="7E625C66" w14:textId="77777777" w:rsidR="00EA1CAB" w:rsidRPr="007F44D5" w:rsidRDefault="00EA1CAB" w:rsidP="005813B2">
      <w:pPr>
        <w:pStyle w:val="a3"/>
        <w:numPr>
          <w:ilvl w:val="2"/>
          <w:numId w:val="13"/>
        </w:numPr>
        <w:tabs>
          <w:tab w:val="left" w:pos="692"/>
          <w:tab w:val="left" w:pos="81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воз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дле</w:t>
      </w:r>
      <w:r w:rsidRPr="007F44D5">
        <w:rPr>
          <w:spacing w:val="-1"/>
          <w:sz w:val="22"/>
        </w:rPr>
        <w:t>жа</w:t>
      </w:r>
      <w:r w:rsidRPr="007F44D5">
        <w:rPr>
          <w:sz w:val="22"/>
        </w:rPr>
        <w:t>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42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тва</w:t>
      </w:r>
      <w:r w:rsidRPr="007F44D5">
        <w:rPr>
          <w:spacing w:val="42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ок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нию пл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тных</w:t>
      </w:r>
      <w:r w:rsidRPr="007F44D5">
        <w:rPr>
          <w:spacing w:val="48"/>
          <w:sz w:val="22"/>
        </w:rPr>
        <w:t xml:space="preserve"> </w:t>
      </w:r>
      <w:r w:rsidRPr="007F44D5">
        <w:rPr>
          <w:sz w:val="22"/>
        </w:rPr>
        <w:t>обр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льных</w:t>
      </w:r>
      <w:r w:rsidRPr="007F44D5">
        <w:rPr>
          <w:spacing w:val="49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</w:t>
      </w:r>
      <w:r w:rsidRPr="007F44D5">
        <w:rPr>
          <w:spacing w:val="43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твие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твий</w:t>
      </w:r>
      <w:r w:rsidRPr="007F44D5">
        <w:rPr>
          <w:spacing w:val="45"/>
          <w:sz w:val="22"/>
        </w:rPr>
        <w:t xml:space="preserve"> </w:t>
      </w:r>
      <w:r w:rsidRPr="007F44D5">
        <w:rPr>
          <w:sz w:val="22"/>
        </w:rPr>
        <w:t>(б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зд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твия) 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="003C1AC2">
        <w:rPr>
          <w:sz w:val="22"/>
        </w:rPr>
        <w:t>я.</w:t>
      </w:r>
    </w:p>
    <w:p w14:paraId="1E7FA257" w14:textId="77777777" w:rsidR="00EA1CAB" w:rsidRPr="003C1AC2" w:rsidRDefault="00EA1CAB" w:rsidP="005813B2">
      <w:pPr>
        <w:pStyle w:val="a3"/>
        <w:numPr>
          <w:ilvl w:val="2"/>
          <w:numId w:val="13"/>
        </w:numPr>
        <w:tabs>
          <w:tab w:val="left" w:pos="692"/>
          <w:tab w:val="left" w:pos="81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3C1AC2">
        <w:rPr>
          <w:sz w:val="22"/>
        </w:rPr>
        <w:t>В иных случаях, предусмотренных законодательством Российской</w:t>
      </w:r>
      <w:r w:rsidR="003C1AC2" w:rsidRPr="003C1AC2">
        <w:rPr>
          <w:sz w:val="22"/>
        </w:rPr>
        <w:t xml:space="preserve"> </w:t>
      </w:r>
      <w:r w:rsidRPr="003C1AC2">
        <w:rPr>
          <w:sz w:val="22"/>
        </w:rPr>
        <w:t>Федерации</w:t>
      </w:r>
      <w:r w:rsidR="003C1AC2">
        <w:rPr>
          <w:sz w:val="22"/>
        </w:rPr>
        <w:t>.</w:t>
      </w:r>
    </w:p>
    <w:p w14:paraId="2183A76B" w14:textId="77777777" w:rsidR="00EA1CAB" w:rsidRPr="007F44D5" w:rsidRDefault="00EA1CAB" w:rsidP="005813B2">
      <w:pPr>
        <w:pStyle w:val="a3"/>
        <w:numPr>
          <w:ilvl w:val="1"/>
          <w:numId w:val="13"/>
        </w:numPr>
        <w:tabs>
          <w:tab w:val="left" w:pos="539"/>
          <w:tab w:val="left" w:pos="705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Н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тоящий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торг</w:t>
      </w:r>
      <w:r w:rsidRPr="007F44D5">
        <w:rPr>
          <w:spacing w:val="-1"/>
          <w:sz w:val="22"/>
        </w:rPr>
        <w:t>ае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ро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</w:t>
      </w:r>
      <w:r w:rsidRPr="007F44D5">
        <w:rPr>
          <w:spacing w:val="27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>о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,</w:t>
      </w:r>
      <w:r w:rsidRPr="007F44D5">
        <w:rPr>
          <w:spacing w:val="27"/>
          <w:sz w:val="22"/>
        </w:rPr>
        <w:t xml:space="preserve"> </w:t>
      </w:r>
      <w:r w:rsidRPr="007F44D5">
        <w:rPr>
          <w:spacing w:val="1"/>
          <w:sz w:val="22"/>
        </w:rPr>
        <w:t xml:space="preserve">не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ящим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от воли Об</w:t>
      </w:r>
      <w:r w:rsidRPr="007F44D5">
        <w:rPr>
          <w:spacing w:val="-8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я, при 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квид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ции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ля.</w:t>
      </w:r>
    </w:p>
    <w:p w14:paraId="52BA761B" w14:textId="77777777" w:rsidR="00EA1CAB" w:rsidRPr="007F44D5" w:rsidRDefault="00EA1CAB" w:rsidP="005813B2">
      <w:pPr>
        <w:kinsoku w:val="0"/>
        <w:overflowPunct w:val="0"/>
        <w:ind w:right="134"/>
        <w:rPr>
          <w:sz w:val="18"/>
          <w:szCs w:val="19"/>
        </w:rPr>
      </w:pPr>
    </w:p>
    <w:p w14:paraId="5651D987" w14:textId="77777777" w:rsidR="00EA1CAB" w:rsidRPr="007F44D5" w:rsidRDefault="00EA1CAB" w:rsidP="005813B2">
      <w:pPr>
        <w:pStyle w:val="a3"/>
        <w:numPr>
          <w:ilvl w:val="1"/>
          <w:numId w:val="6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ОСО</w:t>
      </w:r>
      <w:r w:rsidRPr="00AF7D29">
        <w:rPr>
          <w:sz w:val="22"/>
        </w:rPr>
        <w:t>Б</w:t>
      </w:r>
      <w:r w:rsidRPr="007F44D5">
        <w:rPr>
          <w:sz w:val="22"/>
        </w:rPr>
        <w:t>ЫЕ</w:t>
      </w:r>
      <w:r w:rsidRPr="00AF7D29">
        <w:rPr>
          <w:sz w:val="22"/>
        </w:rPr>
        <w:t xml:space="preserve"> </w:t>
      </w:r>
      <w:r w:rsidRPr="007F44D5">
        <w:rPr>
          <w:sz w:val="22"/>
        </w:rPr>
        <w:t>УСЛО</w:t>
      </w:r>
      <w:r w:rsidRPr="00AF7D29">
        <w:rPr>
          <w:sz w:val="22"/>
        </w:rPr>
        <w:t>В</w:t>
      </w:r>
      <w:r w:rsidRPr="007F44D5">
        <w:rPr>
          <w:sz w:val="22"/>
        </w:rPr>
        <w:t>ИЯ. ФОР</w:t>
      </w:r>
      <w:r w:rsidRPr="00AF7D29">
        <w:rPr>
          <w:sz w:val="22"/>
        </w:rPr>
        <w:t>С</w:t>
      </w:r>
      <w:r w:rsidRPr="007F44D5">
        <w:rPr>
          <w:sz w:val="22"/>
        </w:rPr>
        <w:t>-М</w:t>
      </w:r>
      <w:r w:rsidRPr="00AF7D29">
        <w:rPr>
          <w:sz w:val="22"/>
        </w:rPr>
        <w:t>А</w:t>
      </w:r>
      <w:r w:rsidRPr="007F44D5">
        <w:rPr>
          <w:sz w:val="22"/>
        </w:rPr>
        <w:t>ЖОР.</w:t>
      </w:r>
    </w:p>
    <w:p w14:paraId="1D12E337" w14:textId="77777777" w:rsidR="00EA1CAB" w:rsidRPr="007F44D5" w:rsidRDefault="00EA1CAB" w:rsidP="005813B2">
      <w:pPr>
        <w:pStyle w:val="a3"/>
        <w:numPr>
          <w:ilvl w:val="1"/>
          <w:numId w:val="14"/>
        </w:numPr>
        <w:tabs>
          <w:tab w:val="left" w:pos="53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Стороны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вобожд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отв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36"/>
          <w:sz w:val="22"/>
        </w:rPr>
        <w:t xml:space="preserve"> </w:t>
      </w:r>
      <w:r w:rsidRPr="007F44D5">
        <w:rPr>
          <w:spacing w:val="1"/>
          <w:sz w:val="22"/>
        </w:rPr>
        <w:t>з</w:t>
      </w:r>
      <w:r w:rsidRPr="007F44D5">
        <w:rPr>
          <w:sz w:val="22"/>
        </w:rPr>
        <w:t>а</w:t>
      </w:r>
      <w:r w:rsidRPr="007F44D5">
        <w:rPr>
          <w:spacing w:val="30"/>
          <w:sz w:val="22"/>
        </w:rPr>
        <w:t xml:space="preserve">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ти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ное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или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ое 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41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44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нном</w:t>
      </w:r>
      <w:r w:rsidRPr="007F44D5">
        <w:rPr>
          <w:spacing w:val="40"/>
          <w:sz w:val="22"/>
        </w:rPr>
        <w:t xml:space="preserve"> </w:t>
      </w:r>
      <w:r w:rsidRPr="007F44D5">
        <w:rPr>
          <w:sz w:val="22"/>
        </w:rPr>
        <w:t>договоре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тв,</w:t>
      </w:r>
      <w:r w:rsidRPr="007F44D5">
        <w:rPr>
          <w:spacing w:val="41"/>
          <w:sz w:val="22"/>
        </w:rPr>
        <w:t xml:space="preserve"> 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ли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это 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явило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ь</w:t>
      </w:r>
      <w:r w:rsidRPr="007F44D5">
        <w:rPr>
          <w:spacing w:val="2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одол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ой</w:t>
      </w:r>
      <w:r w:rsidRPr="007F44D5">
        <w:rPr>
          <w:spacing w:val="24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илы, возникших</w:t>
      </w:r>
      <w:r w:rsidRPr="007F44D5">
        <w:rPr>
          <w:spacing w:val="52"/>
          <w:sz w:val="22"/>
        </w:rPr>
        <w:t xml:space="preserve"> </w:t>
      </w:r>
      <w:r w:rsidRPr="007F44D5">
        <w:rPr>
          <w:sz w:val="22"/>
        </w:rPr>
        <w:t>по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ле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ния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нного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договора</w:t>
      </w:r>
      <w:r w:rsidRPr="007F44D5">
        <w:rPr>
          <w:spacing w:val="47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з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льт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те</w:t>
      </w:r>
      <w:r w:rsidRPr="007F44D5">
        <w:rPr>
          <w:spacing w:val="48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обыт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 xml:space="preserve">й 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зв</w:t>
      </w:r>
      <w:r w:rsidRPr="007F44D5">
        <w:rPr>
          <w:spacing w:val="-1"/>
          <w:sz w:val="22"/>
        </w:rPr>
        <w:t>ыча</w:t>
      </w:r>
      <w:r w:rsidRPr="007F44D5">
        <w:rPr>
          <w:sz w:val="22"/>
        </w:rPr>
        <w:t>йного</w:t>
      </w:r>
      <w:r w:rsidRPr="007F44D5">
        <w:rPr>
          <w:spacing w:val="8"/>
          <w:sz w:val="22"/>
        </w:rPr>
        <w:t xml:space="preserve"> </w:t>
      </w:r>
      <w:r w:rsidRPr="007F44D5">
        <w:rPr>
          <w:spacing w:val="2"/>
          <w:sz w:val="22"/>
        </w:rPr>
        <w:t>х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,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пл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9"/>
          <w:sz w:val="22"/>
        </w:rPr>
        <w:t xml:space="preserve"> </w:t>
      </w:r>
      <w:r w:rsidRPr="007F44D5">
        <w:rPr>
          <w:sz w:val="22"/>
        </w:rPr>
        <w:t>которых</w:t>
      </w:r>
      <w:r w:rsidRPr="007F44D5">
        <w:rPr>
          <w:spacing w:val="10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торон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,</w:t>
      </w:r>
      <w:r w:rsidRPr="007F44D5">
        <w:rPr>
          <w:spacing w:val="10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е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ивш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 xml:space="preserve">я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нное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обя</w:t>
      </w:r>
      <w:r w:rsidRPr="007F44D5">
        <w:rPr>
          <w:spacing w:val="1"/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тво,</w:t>
      </w:r>
      <w:r w:rsidRPr="007F44D5">
        <w:rPr>
          <w:spacing w:val="2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е</w:t>
      </w:r>
      <w:r w:rsidRPr="007F44D5">
        <w:rPr>
          <w:spacing w:val="2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огла</w:t>
      </w:r>
      <w:r w:rsidRPr="007F44D5">
        <w:rPr>
          <w:spacing w:val="1"/>
          <w:sz w:val="22"/>
        </w:rPr>
        <w:t xml:space="preserve"> н</w:t>
      </w:r>
      <w:r w:rsidRPr="007F44D5">
        <w:rPr>
          <w:sz w:val="22"/>
        </w:rPr>
        <w:t>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двид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ть,</w:t>
      </w:r>
      <w:r w:rsidRPr="007F44D5">
        <w:rPr>
          <w:spacing w:val="3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дотвр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тить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пны</w:t>
      </w:r>
      <w:r w:rsidRPr="007F44D5">
        <w:rPr>
          <w:spacing w:val="-2"/>
          <w:sz w:val="22"/>
        </w:rPr>
        <w:t>м</w:t>
      </w:r>
      <w:r w:rsidRPr="007F44D5">
        <w:rPr>
          <w:sz w:val="22"/>
        </w:rPr>
        <w:t xml:space="preserve">и 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15"/>
          <w:sz w:val="22"/>
        </w:rPr>
        <w:t xml:space="preserve"> 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и.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К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ким</w:t>
      </w:r>
      <w:r w:rsidRPr="007F44D5">
        <w:rPr>
          <w:spacing w:val="16"/>
          <w:sz w:val="22"/>
        </w:rPr>
        <w:t xml:space="preserve"> </w:t>
      </w:r>
      <w:r w:rsidRPr="007F44D5">
        <w:rPr>
          <w:sz w:val="22"/>
        </w:rPr>
        <w:t>об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,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16"/>
          <w:sz w:val="22"/>
        </w:rPr>
        <w:t xml:space="preserve"> </w:t>
      </w:r>
      <w:r w:rsidRPr="007F44D5">
        <w:rPr>
          <w:spacing w:val="-1"/>
          <w:sz w:val="22"/>
        </w:rPr>
        <w:t>час</w:t>
      </w:r>
      <w:r w:rsidRPr="007F44D5">
        <w:rPr>
          <w:sz w:val="22"/>
        </w:rPr>
        <w:t>тно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ти,</w:t>
      </w:r>
      <w:r w:rsidRPr="007F44D5">
        <w:rPr>
          <w:spacing w:val="15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17"/>
          <w:sz w:val="22"/>
        </w:rPr>
        <w:t xml:space="preserve"> </w:t>
      </w:r>
      <w:r w:rsidRPr="007F44D5">
        <w:rPr>
          <w:sz w:val="22"/>
        </w:rPr>
        <w:t>от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ить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1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 xml:space="preserve">ющие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обыт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я: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водн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л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тря</w:t>
      </w:r>
      <w:r w:rsidRPr="007F44D5">
        <w:rPr>
          <w:spacing w:val="-1"/>
          <w:sz w:val="22"/>
        </w:rPr>
        <w:t>се</w:t>
      </w:r>
      <w:r w:rsidRPr="007F44D5">
        <w:rPr>
          <w:sz w:val="22"/>
        </w:rPr>
        <w:t>ния,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взры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ы,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пож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ры,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ние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по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вы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иные явл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ния</w:t>
      </w:r>
      <w:r w:rsidRPr="007F44D5">
        <w:rPr>
          <w:spacing w:val="5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ийного</w:t>
      </w:r>
      <w:r w:rsidRPr="007F44D5">
        <w:rPr>
          <w:spacing w:val="51"/>
          <w:sz w:val="22"/>
        </w:rPr>
        <w:t xml:space="preserve"> </w:t>
      </w:r>
      <w:r w:rsidRPr="007F44D5">
        <w:rPr>
          <w:spacing w:val="2"/>
          <w:sz w:val="22"/>
        </w:rPr>
        <w:t>х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,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а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кже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б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товк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,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нные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твия,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 xml:space="preserve">жим 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зв</w:t>
      </w:r>
      <w:r w:rsidRPr="007F44D5">
        <w:rPr>
          <w:spacing w:val="-1"/>
          <w:sz w:val="22"/>
        </w:rPr>
        <w:t>ыча</w:t>
      </w:r>
      <w:r w:rsidRPr="007F44D5">
        <w:rPr>
          <w:sz w:val="22"/>
        </w:rPr>
        <w:t>йного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(о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обого,</w:t>
      </w:r>
      <w:r w:rsidRPr="007F44D5">
        <w:rPr>
          <w:spacing w:val="31"/>
          <w:sz w:val="22"/>
        </w:rPr>
        <w:t xml:space="preserve"> 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нного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т.п.)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полож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ния,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тит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льные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 го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нных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27"/>
          <w:sz w:val="22"/>
        </w:rPr>
        <w:t xml:space="preserve">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тных</w:t>
      </w:r>
      <w:r w:rsidRPr="007F44D5">
        <w:rPr>
          <w:spacing w:val="27"/>
          <w:sz w:val="22"/>
        </w:rPr>
        <w:t xml:space="preserve"> </w:t>
      </w:r>
      <w:r w:rsidRPr="007F44D5">
        <w:rPr>
          <w:sz w:val="22"/>
        </w:rPr>
        <w:t>орг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нов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вл</w:t>
      </w:r>
      <w:r w:rsidRPr="007F44D5">
        <w:rPr>
          <w:spacing w:val="-2"/>
          <w:sz w:val="22"/>
        </w:rPr>
        <w:t>а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ти,</w:t>
      </w:r>
      <w:r w:rsidRPr="007F44D5">
        <w:rPr>
          <w:spacing w:val="24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домо</w:t>
      </w:r>
      <w:r w:rsidRPr="007F44D5">
        <w:rPr>
          <w:spacing w:val="26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пр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во</w:t>
      </w:r>
      <w:r w:rsidRPr="007F44D5">
        <w:rPr>
          <w:spacing w:val="-2"/>
          <w:sz w:val="22"/>
        </w:rPr>
        <w:t>м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рные</w:t>
      </w:r>
      <w:r w:rsidRPr="007F44D5">
        <w:rPr>
          <w:spacing w:val="23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 долж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тных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ц, пр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вляющ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х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информ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цию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и/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ли</w:t>
      </w:r>
      <w:r w:rsidRPr="007F44D5">
        <w:rPr>
          <w:spacing w:val="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рш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ющих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иные 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об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од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ые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при</w:t>
      </w:r>
      <w:r w:rsidRPr="007F44D5">
        <w:rPr>
          <w:spacing w:val="32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-1"/>
          <w:sz w:val="22"/>
        </w:rPr>
        <w:t>ы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нии</w:t>
      </w:r>
      <w:r w:rsidRPr="007F44D5">
        <w:rPr>
          <w:spacing w:val="33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нного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договора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твия,</w:t>
      </w:r>
      <w:r w:rsidRPr="007F44D5">
        <w:rPr>
          <w:spacing w:val="29"/>
          <w:sz w:val="22"/>
        </w:rPr>
        <w:t xml:space="preserve"> </w:t>
      </w:r>
      <w:r w:rsidRPr="007F44D5">
        <w:rPr>
          <w:sz w:val="22"/>
        </w:rPr>
        <w:t>а</w:t>
      </w:r>
      <w:r w:rsidRPr="007F44D5">
        <w:rPr>
          <w:spacing w:val="30"/>
          <w:sz w:val="22"/>
        </w:rPr>
        <w:t xml:space="preserve"> 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кже</w:t>
      </w:r>
      <w:r w:rsidRPr="007F44D5">
        <w:rPr>
          <w:spacing w:val="28"/>
          <w:sz w:val="22"/>
        </w:rPr>
        <w:t xml:space="preserve"> </w:t>
      </w:r>
      <w:r w:rsidRPr="007F44D5">
        <w:rPr>
          <w:sz w:val="22"/>
        </w:rPr>
        <w:t>др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гие об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тоятель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, не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поддающ</w:t>
      </w:r>
      <w:r w:rsidRPr="007F44D5">
        <w:rPr>
          <w:spacing w:val="1"/>
          <w:sz w:val="22"/>
        </w:rPr>
        <w:t>и</w:t>
      </w:r>
      <w:r w:rsidRPr="007F44D5">
        <w:rPr>
          <w:spacing w:val="-1"/>
          <w:sz w:val="22"/>
        </w:rPr>
        <w:t>ес</w:t>
      </w:r>
      <w:r w:rsidRPr="007F44D5">
        <w:rPr>
          <w:sz w:val="22"/>
        </w:rPr>
        <w:t>я контролю Сторон.</w:t>
      </w:r>
    </w:p>
    <w:p w14:paraId="78A38048" w14:textId="77777777" w:rsidR="00EA1CAB" w:rsidRPr="005813B2" w:rsidRDefault="00EA1CAB" w:rsidP="005813B2">
      <w:pPr>
        <w:kinsoku w:val="0"/>
        <w:overflowPunct w:val="0"/>
        <w:ind w:right="134"/>
        <w:rPr>
          <w:sz w:val="18"/>
          <w:szCs w:val="16"/>
        </w:rPr>
      </w:pPr>
    </w:p>
    <w:p w14:paraId="337D390D" w14:textId="77777777" w:rsidR="00EA1CAB" w:rsidRPr="007F44D5" w:rsidRDefault="00EA1CAB" w:rsidP="005813B2">
      <w:pPr>
        <w:pStyle w:val="a3"/>
        <w:numPr>
          <w:ilvl w:val="0"/>
          <w:numId w:val="14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РЯД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К РА</w:t>
      </w:r>
      <w:r w:rsidRPr="007F44D5">
        <w:rPr>
          <w:spacing w:val="-1"/>
          <w:sz w:val="22"/>
        </w:rPr>
        <w:t>З</w:t>
      </w:r>
      <w:r w:rsidRPr="007F44D5">
        <w:rPr>
          <w:sz w:val="22"/>
        </w:rPr>
        <w:t>РЕШЕ</w:t>
      </w:r>
      <w:r w:rsidRPr="007F44D5">
        <w:rPr>
          <w:spacing w:val="-1"/>
          <w:sz w:val="22"/>
        </w:rPr>
        <w:t>Н</w:t>
      </w:r>
      <w:r w:rsidRPr="007F44D5">
        <w:rPr>
          <w:sz w:val="22"/>
        </w:rPr>
        <w:t>ИЯ СП</w:t>
      </w:r>
      <w:r w:rsidRPr="007F44D5">
        <w:rPr>
          <w:spacing w:val="-1"/>
          <w:sz w:val="22"/>
        </w:rPr>
        <w:t>О</w:t>
      </w:r>
      <w:r w:rsidRPr="007F44D5">
        <w:rPr>
          <w:sz w:val="22"/>
        </w:rPr>
        <w:t>РО</w:t>
      </w:r>
      <w:r w:rsidRPr="007F44D5">
        <w:rPr>
          <w:spacing w:val="-3"/>
          <w:sz w:val="22"/>
        </w:rPr>
        <w:t>В</w:t>
      </w:r>
      <w:r w:rsidRPr="007F44D5">
        <w:rPr>
          <w:sz w:val="22"/>
        </w:rPr>
        <w:t>.</w:t>
      </w:r>
    </w:p>
    <w:p w14:paraId="66027AF7" w14:textId="77777777" w:rsidR="00EA1CAB" w:rsidRPr="007F44D5" w:rsidRDefault="00EA1CAB" w:rsidP="005813B2">
      <w:pPr>
        <w:pStyle w:val="a3"/>
        <w:numPr>
          <w:ilvl w:val="1"/>
          <w:numId w:val="14"/>
        </w:numPr>
        <w:tabs>
          <w:tab w:val="left" w:pos="539"/>
          <w:tab w:val="left" w:pos="612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pacing w:val="-2"/>
          <w:sz w:val="22"/>
        </w:rPr>
        <w:t>В</w:t>
      </w:r>
      <w:r w:rsidRPr="007F44D5">
        <w:rPr>
          <w:spacing w:val="-1"/>
          <w:sz w:val="22"/>
        </w:rPr>
        <w:t>се</w:t>
      </w:r>
      <w:r w:rsidRPr="007F44D5">
        <w:rPr>
          <w:sz w:val="22"/>
        </w:rPr>
        <w:t>,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з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че</w:t>
      </w:r>
      <w:r w:rsidRPr="007F44D5">
        <w:rPr>
          <w:sz w:val="22"/>
        </w:rPr>
        <w:t>ния,</w:t>
      </w:r>
      <w:r w:rsidRPr="007F44D5">
        <w:rPr>
          <w:spacing w:val="54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поры,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зногла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ия</w:t>
      </w:r>
      <w:r w:rsidRPr="007F44D5">
        <w:rPr>
          <w:spacing w:val="53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52"/>
          <w:sz w:val="22"/>
        </w:rPr>
        <w:t xml:space="preserve"> </w:t>
      </w:r>
      <w:r w:rsidRPr="007F44D5">
        <w:rPr>
          <w:sz w:val="22"/>
        </w:rPr>
        <w:t>иные</w:t>
      </w:r>
      <w:r w:rsidRPr="007F44D5">
        <w:rPr>
          <w:spacing w:val="51"/>
          <w:sz w:val="22"/>
        </w:rPr>
        <w:t xml:space="preserve"> </w:t>
      </w:r>
      <w:r w:rsidRPr="007F44D5">
        <w:rPr>
          <w:sz w:val="22"/>
        </w:rPr>
        <w:t>вопро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ы,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возник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 xml:space="preserve">ющие </w:t>
      </w:r>
      <w:r w:rsidRPr="007F44D5">
        <w:rPr>
          <w:spacing w:val="-1"/>
          <w:sz w:val="22"/>
        </w:rPr>
        <w:t>ме</w:t>
      </w:r>
      <w:r w:rsidRPr="007F44D5">
        <w:rPr>
          <w:sz w:val="22"/>
        </w:rPr>
        <w:t>жду</w:t>
      </w:r>
      <w:r w:rsidRPr="007F44D5">
        <w:rPr>
          <w:spacing w:val="-5"/>
          <w:sz w:val="22"/>
        </w:rPr>
        <w:t xml:space="preserve"> </w:t>
      </w:r>
      <w:r w:rsidRPr="007F44D5">
        <w:rPr>
          <w:sz w:val="22"/>
        </w:rPr>
        <w:t>Сторон</w:t>
      </w:r>
      <w:r w:rsidRPr="007F44D5">
        <w:rPr>
          <w:spacing w:val="-1"/>
          <w:sz w:val="22"/>
        </w:rPr>
        <w:t>ам</w:t>
      </w:r>
      <w:r w:rsidRPr="007F44D5">
        <w:rPr>
          <w:sz w:val="22"/>
        </w:rPr>
        <w:t>и,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клю</w:t>
      </w:r>
      <w:r w:rsidRPr="007F44D5">
        <w:rPr>
          <w:spacing w:val="-1"/>
          <w:sz w:val="22"/>
        </w:rPr>
        <w:t>ч</w:t>
      </w:r>
      <w:r w:rsidRPr="007F44D5">
        <w:rPr>
          <w:sz w:val="22"/>
        </w:rPr>
        <w:t>ивши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</w:t>
      </w:r>
      <w:r w:rsidRPr="007F44D5">
        <w:rPr>
          <w:spacing w:val="5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ас</w:t>
      </w:r>
      <w:r w:rsidRPr="007F44D5">
        <w:rPr>
          <w:sz w:val="22"/>
        </w:rPr>
        <w:t>тоящий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Дого</w:t>
      </w:r>
      <w:r w:rsidRPr="007F44D5">
        <w:rPr>
          <w:spacing w:val="-1"/>
          <w:sz w:val="22"/>
        </w:rPr>
        <w:t>в</w:t>
      </w:r>
      <w:r w:rsidRPr="007F44D5">
        <w:rPr>
          <w:sz w:val="22"/>
        </w:rPr>
        <w:t>ор,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б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7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3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м 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говоров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35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38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35"/>
          <w:sz w:val="22"/>
        </w:rPr>
        <w:t xml:space="preserve"> </w:t>
      </w:r>
      <w:r w:rsidRPr="007F44D5">
        <w:rPr>
          <w:sz w:val="22"/>
        </w:rPr>
        <w:t>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бов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</w:t>
      </w:r>
      <w:r w:rsidRPr="007F44D5">
        <w:rPr>
          <w:spacing w:val="37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39"/>
          <w:sz w:val="22"/>
        </w:rPr>
        <w:t xml:space="preserve"> </w:t>
      </w:r>
      <w:r w:rsidRPr="007F44D5">
        <w:rPr>
          <w:sz w:val="22"/>
        </w:rPr>
        <w:t>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тва</w:t>
      </w:r>
      <w:r w:rsidRPr="007F44D5">
        <w:rPr>
          <w:spacing w:val="36"/>
          <w:sz w:val="22"/>
        </w:rPr>
        <w:t xml:space="preserve"> </w:t>
      </w:r>
      <w:r w:rsidRPr="007F44D5">
        <w:rPr>
          <w:sz w:val="22"/>
        </w:rPr>
        <w:t>и обы</w:t>
      </w:r>
      <w:r w:rsidRPr="007F44D5">
        <w:rPr>
          <w:spacing w:val="-1"/>
          <w:sz w:val="22"/>
        </w:rPr>
        <w:t>чае</w:t>
      </w:r>
      <w:r w:rsidRPr="007F44D5">
        <w:rPr>
          <w:sz w:val="22"/>
        </w:rPr>
        <w:t>в д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лового оборот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.</w:t>
      </w:r>
    </w:p>
    <w:p w14:paraId="08344E5E" w14:textId="77777777" w:rsidR="00EA1CAB" w:rsidRDefault="00EA1CAB" w:rsidP="005813B2">
      <w:pPr>
        <w:pStyle w:val="a3"/>
        <w:numPr>
          <w:ilvl w:val="1"/>
          <w:numId w:val="14"/>
        </w:numPr>
        <w:tabs>
          <w:tab w:val="left" w:pos="539"/>
          <w:tab w:val="left" w:pos="66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7F44D5">
        <w:rPr>
          <w:sz w:val="22"/>
        </w:rPr>
        <w:t>В</w:t>
      </w:r>
      <w:r w:rsidRPr="007F44D5">
        <w:rPr>
          <w:spacing w:val="49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л</w:t>
      </w:r>
      <w:r w:rsidRPr="007F44D5">
        <w:rPr>
          <w:spacing w:val="-7"/>
          <w:sz w:val="22"/>
        </w:rPr>
        <w:t>у</w:t>
      </w:r>
      <w:r w:rsidRPr="007F44D5">
        <w:rPr>
          <w:spacing w:val="-1"/>
          <w:sz w:val="22"/>
        </w:rPr>
        <w:t>ча</w:t>
      </w:r>
      <w:r w:rsidRPr="007F44D5">
        <w:rPr>
          <w:sz w:val="22"/>
        </w:rPr>
        <w:t>е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воз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ожно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ти</w:t>
      </w:r>
      <w:r w:rsidRPr="007F44D5">
        <w:rPr>
          <w:spacing w:val="53"/>
          <w:sz w:val="22"/>
        </w:rPr>
        <w:t xml:space="preserve"> 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л</w:t>
      </w:r>
      <w:r w:rsidRPr="007F44D5">
        <w:rPr>
          <w:spacing w:val="1"/>
          <w:sz w:val="22"/>
        </w:rPr>
        <w:t>и</w:t>
      </w:r>
      <w:r w:rsidRPr="007F44D5">
        <w:rPr>
          <w:sz w:val="22"/>
        </w:rPr>
        <w:t>ров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ния</w:t>
      </w:r>
      <w:r w:rsidRPr="007F44D5">
        <w:rPr>
          <w:spacing w:val="51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поров</w:t>
      </w:r>
      <w:r w:rsidRPr="007F44D5">
        <w:rPr>
          <w:spacing w:val="47"/>
          <w:sz w:val="22"/>
        </w:rPr>
        <w:t xml:space="preserve"> </w:t>
      </w:r>
      <w:r w:rsidRPr="007F44D5">
        <w:rPr>
          <w:spacing w:val="-1"/>
          <w:sz w:val="22"/>
        </w:rPr>
        <w:t>м</w:t>
      </w:r>
      <w:r w:rsidRPr="007F44D5">
        <w:rPr>
          <w:sz w:val="22"/>
        </w:rPr>
        <w:t>ирным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п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ем</w:t>
      </w:r>
      <w:r w:rsidRPr="007F44D5">
        <w:rPr>
          <w:sz w:val="22"/>
        </w:rPr>
        <w:t>,</w:t>
      </w:r>
      <w:r w:rsidRPr="007F44D5">
        <w:rPr>
          <w:spacing w:val="49"/>
          <w:sz w:val="22"/>
        </w:rPr>
        <w:t xml:space="preserve"> </w:t>
      </w:r>
      <w:r w:rsidRPr="007F44D5">
        <w:rPr>
          <w:sz w:val="22"/>
        </w:rPr>
        <w:t>они п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58"/>
          <w:sz w:val="22"/>
        </w:rPr>
        <w:t xml:space="preserve"> 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а</w:t>
      </w:r>
      <w:r w:rsidRPr="007F44D5">
        <w:rPr>
          <w:spacing w:val="59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ассм</w:t>
      </w:r>
      <w:r w:rsidRPr="007F44D5">
        <w:rPr>
          <w:sz w:val="22"/>
        </w:rPr>
        <w:t>отр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ние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б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ых</w:t>
      </w:r>
      <w:r w:rsidRPr="007F44D5">
        <w:rPr>
          <w:spacing w:val="2"/>
          <w:sz w:val="22"/>
        </w:rPr>
        <w:t xml:space="preserve"> </w:t>
      </w:r>
      <w:r w:rsidRPr="007F44D5">
        <w:rPr>
          <w:sz w:val="22"/>
        </w:rPr>
        <w:t>орг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нов</w:t>
      </w:r>
      <w:r w:rsidRPr="007F44D5">
        <w:rPr>
          <w:spacing w:val="57"/>
          <w:sz w:val="22"/>
        </w:rPr>
        <w:t xml:space="preserve"> </w:t>
      </w:r>
      <w:r w:rsidRPr="007F44D5">
        <w:rPr>
          <w:spacing w:val="1"/>
          <w:sz w:val="22"/>
        </w:rPr>
        <w:t>п</w:t>
      </w:r>
      <w:r w:rsidRPr="007F44D5">
        <w:rPr>
          <w:sz w:val="22"/>
        </w:rPr>
        <w:t xml:space="preserve">о </w:t>
      </w:r>
      <w:r w:rsidRPr="007F44D5">
        <w:rPr>
          <w:spacing w:val="-1"/>
          <w:sz w:val="22"/>
        </w:rPr>
        <w:t>мес</w:t>
      </w:r>
      <w:r w:rsidRPr="007F44D5">
        <w:rPr>
          <w:sz w:val="22"/>
        </w:rPr>
        <w:t>ту</w:t>
      </w:r>
      <w:r w:rsidRPr="007F44D5">
        <w:rPr>
          <w:spacing w:val="50"/>
          <w:sz w:val="22"/>
        </w:rPr>
        <w:t xml:space="preserve"> </w:t>
      </w:r>
      <w:r w:rsidRPr="007F44D5">
        <w:rPr>
          <w:sz w:val="22"/>
        </w:rPr>
        <w:t>н</w:t>
      </w:r>
      <w:r w:rsidRPr="007F44D5">
        <w:rPr>
          <w:spacing w:val="-1"/>
          <w:sz w:val="22"/>
        </w:rPr>
        <w:t>а</w:t>
      </w:r>
      <w:r w:rsidRPr="007F44D5">
        <w:rPr>
          <w:spacing w:val="2"/>
          <w:sz w:val="22"/>
        </w:rPr>
        <w:t>х</w:t>
      </w:r>
      <w:r w:rsidRPr="007F44D5">
        <w:rPr>
          <w:sz w:val="22"/>
        </w:rPr>
        <w:t>ожд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ния И</w:t>
      </w:r>
      <w:r w:rsidRPr="007F44D5">
        <w:rPr>
          <w:spacing w:val="-2"/>
          <w:sz w:val="22"/>
        </w:rPr>
        <w:t>с</w:t>
      </w:r>
      <w:r w:rsidRPr="007F44D5">
        <w:rPr>
          <w:sz w:val="22"/>
        </w:rPr>
        <w:t>пол</w:t>
      </w:r>
      <w:r w:rsidRPr="007F44D5">
        <w:rPr>
          <w:spacing w:val="1"/>
          <w:sz w:val="22"/>
        </w:rPr>
        <w:t>н</w:t>
      </w:r>
      <w:r w:rsidRPr="007F44D5">
        <w:rPr>
          <w:sz w:val="22"/>
        </w:rPr>
        <w:t>ит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ля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и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р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зр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ш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ют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я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6"/>
          <w:sz w:val="22"/>
        </w:rPr>
        <w:t xml:space="preserve"> 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оотв</w:t>
      </w:r>
      <w:r w:rsidRPr="007F44D5">
        <w:rPr>
          <w:spacing w:val="-2"/>
          <w:sz w:val="22"/>
        </w:rPr>
        <w:t>е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твии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с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нор</w:t>
      </w:r>
      <w:r w:rsidRPr="007F44D5">
        <w:rPr>
          <w:spacing w:val="-1"/>
          <w:sz w:val="22"/>
        </w:rPr>
        <w:t>мам</w:t>
      </w:r>
      <w:r w:rsidRPr="007F44D5">
        <w:rPr>
          <w:sz w:val="22"/>
        </w:rPr>
        <w:t>и</w:t>
      </w:r>
      <w:r w:rsidRPr="007F44D5">
        <w:rPr>
          <w:spacing w:val="6"/>
          <w:sz w:val="22"/>
        </w:rPr>
        <w:t xml:space="preserve"> </w:t>
      </w:r>
      <w:r w:rsidRPr="007F44D5">
        <w:rPr>
          <w:sz w:val="22"/>
        </w:rPr>
        <w:t>д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й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8"/>
          <w:sz w:val="22"/>
        </w:rPr>
        <w:t>у</w:t>
      </w:r>
      <w:r w:rsidRPr="007F44D5">
        <w:rPr>
          <w:sz w:val="22"/>
        </w:rPr>
        <w:t>ющ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го</w:t>
      </w:r>
      <w:r w:rsidRPr="007F44D5">
        <w:rPr>
          <w:spacing w:val="8"/>
          <w:sz w:val="22"/>
        </w:rPr>
        <w:t xml:space="preserve"> </w:t>
      </w:r>
      <w:r w:rsidRPr="007F44D5">
        <w:rPr>
          <w:sz w:val="22"/>
        </w:rPr>
        <w:t>в</w:t>
      </w:r>
      <w:r w:rsidRPr="007F44D5">
        <w:rPr>
          <w:spacing w:val="4"/>
          <w:sz w:val="22"/>
        </w:rPr>
        <w:t xml:space="preserve"> </w:t>
      </w:r>
      <w:r w:rsidRPr="007F44D5">
        <w:rPr>
          <w:sz w:val="22"/>
        </w:rPr>
        <w:t>РФ з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конод</w:t>
      </w:r>
      <w:r w:rsidRPr="007F44D5">
        <w:rPr>
          <w:spacing w:val="-1"/>
          <w:sz w:val="22"/>
        </w:rPr>
        <w:t>а</w:t>
      </w:r>
      <w:r w:rsidRPr="007F44D5">
        <w:rPr>
          <w:sz w:val="22"/>
        </w:rPr>
        <w:t>т</w:t>
      </w:r>
      <w:r w:rsidRPr="007F44D5">
        <w:rPr>
          <w:spacing w:val="-1"/>
          <w:sz w:val="22"/>
        </w:rPr>
        <w:t>е</w:t>
      </w:r>
      <w:r w:rsidRPr="007F44D5">
        <w:rPr>
          <w:sz w:val="22"/>
        </w:rPr>
        <w:t>ль</w:t>
      </w:r>
      <w:r w:rsidRPr="007F44D5">
        <w:rPr>
          <w:spacing w:val="-1"/>
          <w:sz w:val="22"/>
        </w:rPr>
        <w:t>с</w:t>
      </w:r>
      <w:r w:rsidRPr="007F44D5">
        <w:rPr>
          <w:sz w:val="22"/>
        </w:rPr>
        <w:t>тв</w:t>
      </w:r>
      <w:r w:rsidRPr="007F44D5">
        <w:rPr>
          <w:spacing w:val="-2"/>
          <w:sz w:val="22"/>
        </w:rPr>
        <w:t>а</w:t>
      </w:r>
      <w:r w:rsidRPr="007F44D5">
        <w:rPr>
          <w:sz w:val="22"/>
        </w:rPr>
        <w:t>.</w:t>
      </w:r>
    </w:p>
    <w:p w14:paraId="59AF308F" w14:textId="77777777" w:rsidR="005813B2" w:rsidRPr="005813B2" w:rsidRDefault="005813B2" w:rsidP="005813B2">
      <w:pPr>
        <w:pStyle w:val="a3"/>
        <w:tabs>
          <w:tab w:val="left" w:pos="669"/>
        </w:tabs>
        <w:kinsoku w:val="0"/>
        <w:overflowPunct w:val="0"/>
        <w:ind w:left="139" w:right="134"/>
        <w:jc w:val="both"/>
        <w:rPr>
          <w:sz w:val="18"/>
        </w:rPr>
      </w:pPr>
    </w:p>
    <w:p w14:paraId="30E6B192" w14:textId="77777777" w:rsidR="00EA1CAB" w:rsidRPr="007F44D5" w:rsidRDefault="00EA1CAB" w:rsidP="005813B2">
      <w:pPr>
        <w:pStyle w:val="a3"/>
        <w:numPr>
          <w:ilvl w:val="0"/>
          <w:numId w:val="14"/>
        </w:numPr>
        <w:kinsoku w:val="0"/>
        <w:overflowPunct w:val="0"/>
        <w:ind w:left="402" w:right="136" w:hanging="357"/>
        <w:jc w:val="center"/>
        <w:rPr>
          <w:sz w:val="22"/>
        </w:rPr>
      </w:pPr>
      <w:r w:rsidRPr="007F44D5">
        <w:rPr>
          <w:sz w:val="22"/>
        </w:rPr>
        <w:t>ПРОЧИЕ</w:t>
      </w:r>
      <w:r w:rsidRPr="007F44D5">
        <w:rPr>
          <w:spacing w:val="-1"/>
          <w:sz w:val="22"/>
        </w:rPr>
        <w:t xml:space="preserve"> </w:t>
      </w:r>
      <w:r w:rsidRPr="007F44D5">
        <w:rPr>
          <w:sz w:val="22"/>
        </w:rPr>
        <w:t>УСЛО</w:t>
      </w:r>
      <w:r w:rsidRPr="007F44D5">
        <w:rPr>
          <w:spacing w:val="-2"/>
          <w:sz w:val="22"/>
        </w:rPr>
        <w:t>В</w:t>
      </w:r>
      <w:r w:rsidRPr="007F44D5">
        <w:rPr>
          <w:sz w:val="22"/>
        </w:rPr>
        <w:t>ИЯ.</w:t>
      </w:r>
    </w:p>
    <w:p w14:paraId="1D36FCCB" w14:textId="77777777" w:rsidR="005813B2" w:rsidRDefault="00EA1CAB" w:rsidP="005813B2">
      <w:pPr>
        <w:pStyle w:val="a3"/>
        <w:numPr>
          <w:ilvl w:val="1"/>
          <w:numId w:val="17"/>
        </w:numPr>
        <w:tabs>
          <w:tab w:val="left" w:pos="539"/>
          <w:tab w:val="left" w:pos="60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813B2">
        <w:rPr>
          <w:sz w:val="22"/>
        </w:rPr>
        <w:t>Н</w:t>
      </w:r>
      <w:r w:rsidRPr="005813B2">
        <w:rPr>
          <w:spacing w:val="-2"/>
          <w:sz w:val="22"/>
        </w:rPr>
        <w:t>а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тоящий</w:t>
      </w:r>
      <w:r w:rsidRPr="005813B2">
        <w:rPr>
          <w:spacing w:val="40"/>
          <w:sz w:val="22"/>
        </w:rPr>
        <w:t xml:space="preserve"> </w:t>
      </w:r>
      <w:r w:rsidRPr="005813B2">
        <w:rPr>
          <w:sz w:val="22"/>
        </w:rPr>
        <w:t>Дого</w:t>
      </w:r>
      <w:r w:rsidRPr="005813B2">
        <w:rPr>
          <w:spacing w:val="-1"/>
          <w:sz w:val="22"/>
        </w:rPr>
        <w:t>в</w:t>
      </w:r>
      <w:r w:rsidRPr="005813B2">
        <w:rPr>
          <w:sz w:val="22"/>
        </w:rPr>
        <w:t>ор</w:t>
      </w:r>
      <w:r w:rsidRPr="005813B2">
        <w:rPr>
          <w:spacing w:val="38"/>
          <w:sz w:val="22"/>
        </w:rPr>
        <w:t xml:space="preserve"> </w:t>
      </w:r>
      <w:r w:rsidRPr="005813B2">
        <w:rPr>
          <w:sz w:val="22"/>
        </w:rPr>
        <w:t>в</w:t>
      </w:r>
      <w:r w:rsidRPr="005813B2">
        <w:rPr>
          <w:spacing w:val="-2"/>
          <w:sz w:val="22"/>
        </w:rPr>
        <w:t>с</w:t>
      </w:r>
      <w:r w:rsidRPr="005813B2">
        <w:rPr>
          <w:sz w:val="22"/>
        </w:rPr>
        <w:t>т</w:t>
      </w:r>
      <w:r w:rsidRPr="005813B2">
        <w:rPr>
          <w:spacing w:val="-8"/>
          <w:sz w:val="22"/>
        </w:rPr>
        <w:t>у</w:t>
      </w:r>
      <w:r w:rsidRPr="005813B2">
        <w:rPr>
          <w:sz w:val="22"/>
        </w:rPr>
        <w:t>п</w:t>
      </w:r>
      <w:r w:rsidRPr="005813B2">
        <w:rPr>
          <w:spacing w:val="-1"/>
          <w:sz w:val="22"/>
        </w:rPr>
        <w:t>ае</w:t>
      </w:r>
      <w:r w:rsidRPr="005813B2">
        <w:rPr>
          <w:sz w:val="22"/>
        </w:rPr>
        <w:t>т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в</w:t>
      </w:r>
      <w:r w:rsidRPr="005813B2">
        <w:rPr>
          <w:spacing w:val="37"/>
          <w:sz w:val="22"/>
        </w:rPr>
        <w:t xml:space="preserve"> 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илу</w:t>
      </w:r>
      <w:r w:rsidRPr="005813B2">
        <w:rPr>
          <w:spacing w:val="34"/>
          <w:sz w:val="22"/>
        </w:rPr>
        <w:t xml:space="preserve"> 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о</w:t>
      </w:r>
      <w:r w:rsidRPr="005813B2">
        <w:rPr>
          <w:spacing w:val="38"/>
          <w:sz w:val="22"/>
        </w:rPr>
        <w:t xml:space="preserve"> </w:t>
      </w:r>
      <w:r w:rsidRPr="005813B2">
        <w:rPr>
          <w:sz w:val="22"/>
        </w:rPr>
        <w:t>д</w:t>
      </w:r>
      <w:r w:rsidRPr="005813B2">
        <w:rPr>
          <w:spacing w:val="1"/>
          <w:sz w:val="22"/>
        </w:rPr>
        <w:t>н</w:t>
      </w:r>
      <w:r w:rsidRPr="005813B2">
        <w:rPr>
          <w:sz w:val="22"/>
        </w:rPr>
        <w:t>я</w:t>
      </w:r>
      <w:r w:rsidRPr="005813B2">
        <w:rPr>
          <w:spacing w:val="41"/>
          <w:sz w:val="22"/>
        </w:rPr>
        <w:t xml:space="preserve"> 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го</w:t>
      </w:r>
      <w:r w:rsidRPr="005813B2">
        <w:rPr>
          <w:spacing w:val="38"/>
          <w:sz w:val="22"/>
        </w:rPr>
        <w:t xml:space="preserve"> </w:t>
      </w:r>
      <w:r w:rsidRPr="005813B2">
        <w:rPr>
          <w:sz w:val="22"/>
        </w:rPr>
        <w:t>з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клю</w:t>
      </w:r>
      <w:r w:rsidRPr="005813B2">
        <w:rPr>
          <w:spacing w:val="-1"/>
          <w:sz w:val="22"/>
        </w:rPr>
        <w:t>че</w:t>
      </w:r>
      <w:r w:rsidRPr="005813B2">
        <w:rPr>
          <w:sz w:val="22"/>
        </w:rPr>
        <w:t>ния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Сторон</w:t>
      </w:r>
      <w:r w:rsidRPr="005813B2">
        <w:rPr>
          <w:spacing w:val="-1"/>
          <w:sz w:val="22"/>
        </w:rPr>
        <w:t>ам</w:t>
      </w:r>
      <w:r w:rsidRPr="005813B2">
        <w:rPr>
          <w:sz w:val="22"/>
        </w:rPr>
        <w:t>и</w:t>
      </w:r>
      <w:r w:rsidRPr="005813B2">
        <w:rPr>
          <w:spacing w:val="40"/>
          <w:sz w:val="22"/>
        </w:rPr>
        <w:t xml:space="preserve"> </w:t>
      </w:r>
      <w:r w:rsidRPr="005813B2">
        <w:rPr>
          <w:sz w:val="22"/>
        </w:rPr>
        <w:t>и</w:t>
      </w:r>
      <w:r w:rsidR="003C1AC2" w:rsidRPr="005813B2">
        <w:rPr>
          <w:sz w:val="22"/>
        </w:rPr>
        <w:t xml:space="preserve"> </w:t>
      </w:r>
      <w:r w:rsidRPr="005813B2">
        <w:rPr>
          <w:sz w:val="22"/>
        </w:rPr>
        <w:t>д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й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тв</w:t>
      </w:r>
      <w:r w:rsidRPr="005813B2">
        <w:rPr>
          <w:spacing w:val="-8"/>
          <w:sz w:val="22"/>
        </w:rPr>
        <w:t>у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т</w:t>
      </w:r>
      <w:r w:rsidRPr="005813B2">
        <w:rPr>
          <w:spacing w:val="11"/>
          <w:sz w:val="22"/>
        </w:rPr>
        <w:t xml:space="preserve"> </w:t>
      </w:r>
      <w:r w:rsidRPr="005813B2">
        <w:rPr>
          <w:sz w:val="22"/>
        </w:rPr>
        <w:t>до</w:t>
      </w:r>
      <w:r w:rsidRPr="005813B2">
        <w:rPr>
          <w:spacing w:val="9"/>
          <w:sz w:val="22"/>
        </w:rPr>
        <w:t xml:space="preserve"> </w:t>
      </w:r>
      <w:r w:rsidRPr="005813B2">
        <w:rPr>
          <w:sz w:val="22"/>
        </w:rPr>
        <w:t>пол</w:t>
      </w:r>
      <w:r w:rsidRPr="005813B2">
        <w:rPr>
          <w:spacing w:val="1"/>
          <w:sz w:val="22"/>
        </w:rPr>
        <w:t>н</w:t>
      </w:r>
      <w:r w:rsidRPr="005813B2">
        <w:rPr>
          <w:sz w:val="22"/>
        </w:rPr>
        <w:t>ого</w:t>
      </w:r>
      <w:r w:rsidRPr="005813B2">
        <w:rPr>
          <w:spacing w:val="10"/>
          <w:sz w:val="22"/>
        </w:rPr>
        <w:t xml:space="preserve"> </w:t>
      </w:r>
      <w:r w:rsidRPr="005813B2">
        <w:rPr>
          <w:sz w:val="22"/>
        </w:rPr>
        <w:t>и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пол</w:t>
      </w:r>
      <w:r w:rsidRPr="005813B2">
        <w:rPr>
          <w:spacing w:val="1"/>
          <w:sz w:val="22"/>
        </w:rPr>
        <w:t>н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ния</w:t>
      </w:r>
      <w:r w:rsidRPr="005813B2">
        <w:rPr>
          <w:spacing w:val="11"/>
          <w:sz w:val="22"/>
        </w:rPr>
        <w:t xml:space="preserve"> </w:t>
      </w:r>
      <w:r w:rsidRPr="005813B2">
        <w:rPr>
          <w:sz w:val="22"/>
        </w:rPr>
        <w:t>Сторон</w:t>
      </w:r>
      <w:r w:rsidRPr="005813B2">
        <w:rPr>
          <w:spacing w:val="-1"/>
          <w:sz w:val="22"/>
        </w:rPr>
        <w:t>ам</w:t>
      </w:r>
      <w:r w:rsidRPr="005813B2">
        <w:rPr>
          <w:sz w:val="22"/>
        </w:rPr>
        <w:t>и</w:t>
      </w:r>
      <w:r w:rsidRPr="005813B2">
        <w:rPr>
          <w:spacing w:val="11"/>
          <w:sz w:val="22"/>
        </w:rPr>
        <w:t xml:space="preserve"> </w:t>
      </w:r>
      <w:r w:rsidRPr="005813B2">
        <w:rPr>
          <w:sz w:val="22"/>
        </w:rPr>
        <w:t>принятых</w:t>
      </w:r>
      <w:r w:rsidRPr="005813B2">
        <w:rPr>
          <w:spacing w:val="14"/>
          <w:sz w:val="22"/>
        </w:rPr>
        <w:t xml:space="preserve"> </w:t>
      </w:r>
      <w:r w:rsidRPr="005813B2">
        <w:rPr>
          <w:sz w:val="22"/>
        </w:rPr>
        <w:t>обя</w:t>
      </w:r>
      <w:r w:rsidRPr="005813B2">
        <w:rPr>
          <w:spacing w:val="1"/>
          <w:sz w:val="22"/>
        </w:rPr>
        <w:t>з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т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ль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тв</w:t>
      </w:r>
      <w:r w:rsidRPr="005813B2">
        <w:rPr>
          <w:spacing w:val="10"/>
          <w:sz w:val="22"/>
        </w:rPr>
        <w:t xml:space="preserve"> </w:t>
      </w:r>
      <w:r w:rsidRPr="005813B2">
        <w:rPr>
          <w:spacing w:val="1"/>
          <w:sz w:val="22"/>
        </w:rPr>
        <w:t xml:space="preserve">по </w:t>
      </w:r>
      <w:r w:rsidRPr="005813B2">
        <w:rPr>
          <w:sz w:val="22"/>
        </w:rPr>
        <w:t>н</w:t>
      </w:r>
      <w:r w:rsidRPr="005813B2">
        <w:rPr>
          <w:spacing w:val="-1"/>
          <w:sz w:val="22"/>
        </w:rPr>
        <w:t>ас</w:t>
      </w:r>
      <w:r w:rsidRPr="005813B2">
        <w:rPr>
          <w:sz w:val="22"/>
        </w:rPr>
        <w:t>тоящ</w:t>
      </w:r>
      <w:r w:rsidRPr="005813B2">
        <w:rPr>
          <w:spacing w:val="-1"/>
          <w:sz w:val="22"/>
        </w:rPr>
        <w:t>ем</w:t>
      </w:r>
      <w:r w:rsidRPr="005813B2">
        <w:rPr>
          <w:sz w:val="22"/>
        </w:rPr>
        <w:t>у</w:t>
      </w:r>
      <w:r w:rsidRPr="005813B2">
        <w:rPr>
          <w:spacing w:val="-8"/>
          <w:sz w:val="22"/>
        </w:rPr>
        <w:t xml:space="preserve"> </w:t>
      </w:r>
      <w:r w:rsidRPr="005813B2">
        <w:rPr>
          <w:sz w:val="22"/>
        </w:rPr>
        <w:t>Дого</w:t>
      </w:r>
      <w:r w:rsidRPr="005813B2">
        <w:rPr>
          <w:spacing w:val="-1"/>
          <w:sz w:val="22"/>
        </w:rPr>
        <w:t>в</w:t>
      </w:r>
      <w:r w:rsidRPr="005813B2">
        <w:rPr>
          <w:sz w:val="22"/>
        </w:rPr>
        <w:t>ор</w:t>
      </w:r>
      <w:r w:rsidRPr="005813B2">
        <w:rPr>
          <w:spacing w:val="-8"/>
          <w:sz w:val="22"/>
        </w:rPr>
        <w:t>у</w:t>
      </w:r>
      <w:r w:rsidRPr="005813B2">
        <w:rPr>
          <w:sz w:val="22"/>
        </w:rPr>
        <w:t>.</w:t>
      </w:r>
    </w:p>
    <w:p w14:paraId="618CA78C" w14:textId="77777777" w:rsidR="005813B2" w:rsidRPr="005813B2" w:rsidRDefault="00EA1CAB" w:rsidP="005813B2">
      <w:pPr>
        <w:pStyle w:val="a3"/>
        <w:numPr>
          <w:ilvl w:val="1"/>
          <w:numId w:val="17"/>
        </w:numPr>
        <w:tabs>
          <w:tab w:val="left" w:pos="539"/>
          <w:tab w:val="left" w:pos="60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813B2">
        <w:rPr>
          <w:sz w:val="22"/>
        </w:rPr>
        <w:t>Во всем, что не оговорено в настоящем Договоре, Стороны руководствуются</w:t>
      </w:r>
      <w:r w:rsidR="003C1AC2" w:rsidRPr="005813B2">
        <w:rPr>
          <w:sz w:val="22"/>
        </w:rPr>
        <w:t xml:space="preserve"> </w:t>
      </w:r>
      <w:r w:rsidRPr="005813B2">
        <w:rPr>
          <w:sz w:val="22"/>
        </w:rPr>
        <w:t>действующим законодательством РФ.</w:t>
      </w:r>
    </w:p>
    <w:p w14:paraId="6C04A1B7" w14:textId="77777777" w:rsidR="007F44D5" w:rsidRPr="005813B2" w:rsidRDefault="00EA1CAB" w:rsidP="005813B2">
      <w:pPr>
        <w:pStyle w:val="a3"/>
        <w:numPr>
          <w:ilvl w:val="1"/>
          <w:numId w:val="17"/>
        </w:numPr>
        <w:tabs>
          <w:tab w:val="left" w:pos="539"/>
          <w:tab w:val="left" w:pos="609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5813B2">
        <w:rPr>
          <w:sz w:val="22"/>
        </w:rPr>
        <w:t>В</w:t>
      </w:r>
      <w:r w:rsidRPr="005813B2">
        <w:rPr>
          <w:spacing w:val="41"/>
          <w:sz w:val="22"/>
        </w:rPr>
        <w:t xml:space="preserve"> </w:t>
      </w:r>
      <w:r w:rsidRPr="005813B2">
        <w:rPr>
          <w:sz w:val="22"/>
        </w:rPr>
        <w:t>ц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лях</w:t>
      </w:r>
      <w:r w:rsidRPr="005813B2">
        <w:rPr>
          <w:spacing w:val="46"/>
          <w:sz w:val="22"/>
        </w:rPr>
        <w:t xml:space="preserve"> </w:t>
      </w:r>
      <w:r w:rsidRPr="005813B2">
        <w:rPr>
          <w:sz w:val="22"/>
        </w:rPr>
        <w:t>оп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р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тивного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обм</w:t>
      </w:r>
      <w:r w:rsidRPr="005813B2">
        <w:rPr>
          <w:spacing w:val="-2"/>
          <w:sz w:val="22"/>
        </w:rPr>
        <w:t>е</w:t>
      </w:r>
      <w:r w:rsidRPr="005813B2">
        <w:rPr>
          <w:sz w:val="22"/>
        </w:rPr>
        <w:t>на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док</w:t>
      </w:r>
      <w:r w:rsidRPr="005813B2">
        <w:rPr>
          <w:spacing w:val="-8"/>
          <w:sz w:val="22"/>
        </w:rPr>
        <w:t>у</w:t>
      </w:r>
      <w:r w:rsidRPr="005813B2">
        <w:rPr>
          <w:spacing w:val="-1"/>
          <w:sz w:val="22"/>
        </w:rPr>
        <w:t>ме</w:t>
      </w:r>
      <w:r w:rsidRPr="005813B2">
        <w:rPr>
          <w:sz w:val="22"/>
        </w:rPr>
        <w:t>нт</w:t>
      </w:r>
      <w:r w:rsidRPr="005813B2">
        <w:rPr>
          <w:spacing w:val="-1"/>
          <w:sz w:val="22"/>
        </w:rPr>
        <w:t>ам</w:t>
      </w:r>
      <w:r w:rsidRPr="005813B2">
        <w:rPr>
          <w:sz w:val="22"/>
        </w:rPr>
        <w:t>и</w:t>
      </w:r>
      <w:r w:rsidRPr="005813B2">
        <w:rPr>
          <w:spacing w:val="43"/>
          <w:sz w:val="22"/>
        </w:rPr>
        <w:t xml:space="preserve"> </w:t>
      </w:r>
      <w:r w:rsidRPr="005813B2">
        <w:rPr>
          <w:sz w:val="22"/>
        </w:rPr>
        <w:t>Стороны</w:t>
      </w:r>
      <w:r w:rsidRPr="005813B2">
        <w:rPr>
          <w:spacing w:val="43"/>
          <w:sz w:val="22"/>
        </w:rPr>
        <w:t xml:space="preserve"> </w:t>
      </w:r>
      <w:r w:rsidRPr="005813B2">
        <w:rPr>
          <w:sz w:val="22"/>
        </w:rPr>
        <w:t>договорил</w:t>
      </w:r>
      <w:r w:rsidRPr="005813B2">
        <w:rPr>
          <w:spacing w:val="1"/>
          <w:sz w:val="22"/>
        </w:rPr>
        <w:t>и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ь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о воз</w:t>
      </w:r>
      <w:r w:rsidRPr="005813B2">
        <w:rPr>
          <w:spacing w:val="-1"/>
          <w:sz w:val="22"/>
        </w:rPr>
        <w:t>м</w:t>
      </w:r>
      <w:r w:rsidRPr="005813B2">
        <w:rPr>
          <w:sz w:val="22"/>
        </w:rPr>
        <w:t>ожно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ти</w:t>
      </w:r>
      <w:r w:rsidRPr="005813B2">
        <w:rPr>
          <w:spacing w:val="14"/>
          <w:sz w:val="22"/>
        </w:rPr>
        <w:t xml:space="preserve"> </w:t>
      </w:r>
      <w:r w:rsidRPr="005813B2">
        <w:rPr>
          <w:sz w:val="22"/>
        </w:rPr>
        <w:t>и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пользов</w:t>
      </w:r>
      <w:r w:rsidRPr="005813B2">
        <w:rPr>
          <w:spacing w:val="-2"/>
          <w:sz w:val="22"/>
        </w:rPr>
        <w:t>а</w:t>
      </w:r>
      <w:r w:rsidRPr="005813B2">
        <w:rPr>
          <w:sz w:val="22"/>
        </w:rPr>
        <w:t>ть</w:t>
      </w:r>
      <w:r w:rsidRPr="005813B2">
        <w:rPr>
          <w:spacing w:val="14"/>
          <w:sz w:val="22"/>
        </w:rPr>
        <w:t xml:space="preserve"> </w:t>
      </w:r>
      <w:r w:rsidRPr="005813B2">
        <w:rPr>
          <w:sz w:val="22"/>
        </w:rPr>
        <w:t>в</w:t>
      </w:r>
      <w:r w:rsidRPr="005813B2">
        <w:rPr>
          <w:spacing w:val="9"/>
          <w:sz w:val="22"/>
        </w:rPr>
        <w:t xml:space="preserve"> </w:t>
      </w:r>
      <w:r w:rsidRPr="005813B2">
        <w:rPr>
          <w:sz w:val="22"/>
        </w:rPr>
        <w:t>к</w:t>
      </w:r>
      <w:r w:rsidRPr="005813B2">
        <w:rPr>
          <w:spacing w:val="-1"/>
          <w:sz w:val="22"/>
        </w:rPr>
        <w:t>ачес</w:t>
      </w:r>
      <w:r w:rsidRPr="005813B2">
        <w:rPr>
          <w:sz w:val="22"/>
        </w:rPr>
        <w:t>тве</w:t>
      </w:r>
      <w:r w:rsidRPr="005813B2">
        <w:rPr>
          <w:spacing w:val="11"/>
          <w:sz w:val="22"/>
        </w:rPr>
        <w:t xml:space="preserve"> </w:t>
      </w:r>
      <w:r w:rsidRPr="005813B2">
        <w:rPr>
          <w:sz w:val="22"/>
        </w:rPr>
        <w:t>оф</w:t>
      </w:r>
      <w:r w:rsidRPr="005813B2">
        <w:rPr>
          <w:spacing w:val="1"/>
          <w:sz w:val="22"/>
        </w:rPr>
        <w:t>и</w:t>
      </w:r>
      <w:r w:rsidRPr="005813B2">
        <w:rPr>
          <w:sz w:val="22"/>
        </w:rPr>
        <w:t>ци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льных</w:t>
      </w:r>
      <w:r w:rsidRPr="005813B2">
        <w:rPr>
          <w:spacing w:val="13"/>
          <w:sz w:val="22"/>
        </w:rPr>
        <w:t xml:space="preserve"> </w:t>
      </w:r>
      <w:r w:rsidRPr="005813B2">
        <w:rPr>
          <w:sz w:val="22"/>
        </w:rPr>
        <w:t>док</w:t>
      </w:r>
      <w:r w:rsidRPr="005813B2">
        <w:rPr>
          <w:spacing w:val="-8"/>
          <w:sz w:val="22"/>
        </w:rPr>
        <w:t>у</w:t>
      </w:r>
      <w:r w:rsidRPr="005813B2">
        <w:rPr>
          <w:spacing w:val="-1"/>
          <w:sz w:val="22"/>
        </w:rPr>
        <w:t>ме</w:t>
      </w:r>
      <w:r w:rsidRPr="005813B2">
        <w:rPr>
          <w:sz w:val="22"/>
        </w:rPr>
        <w:t>нтов,</w:t>
      </w:r>
      <w:r w:rsidRPr="005813B2">
        <w:rPr>
          <w:spacing w:val="12"/>
          <w:sz w:val="22"/>
        </w:rPr>
        <w:t xml:space="preserve"> </w:t>
      </w:r>
      <w:r w:rsidRPr="005813B2">
        <w:rPr>
          <w:sz w:val="22"/>
        </w:rPr>
        <w:t>п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р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д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нные</w:t>
      </w:r>
      <w:r w:rsidRPr="005813B2">
        <w:rPr>
          <w:spacing w:val="9"/>
          <w:sz w:val="22"/>
        </w:rPr>
        <w:t xml:space="preserve"> </w:t>
      </w:r>
      <w:r w:rsidRPr="005813B2">
        <w:rPr>
          <w:spacing w:val="1"/>
          <w:sz w:val="22"/>
        </w:rPr>
        <w:t xml:space="preserve">по </w:t>
      </w:r>
      <w:r w:rsidRPr="005813B2">
        <w:rPr>
          <w:sz w:val="22"/>
        </w:rPr>
        <w:t>факсимильной</w:t>
      </w:r>
      <w:r w:rsidRPr="005813B2">
        <w:rPr>
          <w:spacing w:val="45"/>
          <w:sz w:val="22"/>
        </w:rPr>
        <w:t xml:space="preserve"> 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вязи</w:t>
      </w:r>
      <w:r w:rsidRPr="005813B2">
        <w:rPr>
          <w:spacing w:val="44"/>
          <w:sz w:val="22"/>
        </w:rPr>
        <w:t xml:space="preserve"> </w:t>
      </w:r>
      <w:r w:rsidRPr="005813B2">
        <w:rPr>
          <w:sz w:val="22"/>
        </w:rPr>
        <w:t>или</w:t>
      </w:r>
      <w:r w:rsidRPr="005813B2">
        <w:rPr>
          <w:spacing w:val="45"/>
          <w:sz w:val="22"/>
        </w:rPr>
        <w:t xml:space="preserve"> </w:t>
      </w:r>
      <w:r w:rsidRPr="005813B2">
        <w:rPr>
          <w:sz w:val="22"/>
        </w:rPr>
        <w:t>электронной</w:t>
      </w:r>
      <w:r w:rsidRPr="005813B2">
        <w:rPr>
          <w:spacing w:val="45"/>
          <w:sz w:val="22"/>
        </w:rPr>
        <w:t xml:space="preserve"> </w:t>
      </w:r>
      <w:r w:rsidRPr="005813B2">
        <w:rPr>
          <w:sz w:val="22"/>
        </w:rPr>
        <w:t>по</w:t>
      </w:r>
      <w:r w:rsidRPr="005813B2">
        <w:rPr>
          <w:spacing w:val="-1"/>
          <w:sz w:val="22"/>
        </w:rPr>
        <w:t>ч</w:t>
      </w:r>
      <w:r w:rsidRPr="005813B2">
        <w:rPr>
          <w:sz w:val="22"/>
        </w:rPr>
        <w:t>те</w:t>
      </w:r>
      <w:r w:rsidRPr="005813B2">
        <w:rPr>
          <w:spacing w:val="40"/>
          <w:sz w:val="22"/>
        </w:rPr>
        <w:t xml:space="preserve"> </w:t>
      </w:r>
      <w:r w:rsidRPr="005813B2">
        <w:rPr>
          <w:sz w:val="22"/>
        </w:rPr>
        <w:t>с</w:t>
      </w:r>
      <w:r w:rsidRPr="005813B2">
        <w:rPr>
          <w:spacing w:val="42"/>
          <w:sz w:val="22"/>
        </w:rPr>
        <w:t xml:space="preserve"> </w:t>
      </w:r>
      <w:r w:rsidRPr="005813B2">
        <w:rPr>
          <w:sz w:val="22"/>
        </w:rPr>
        <w:t>по</w:t>
      </w:r>
      <w:r w:rsidRPr="005813B2">
        <w:rPr>
          <w:spacing w:val="-1"/>
          <w:sz w:val="22"/>
        </w:rPr>
        <w:t>с</w:t>
      </w:r>
      <w:r w:rsidRPr="005813B2">
        <w:rPr>
          <w:sz w:val="22"/>
        </w:rPr>
        <w:t>л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д</w:t>
      </w:r>
      <w:r w:rsidRPr="005813B2">
        <w:rPr>
          <w:spacing w:val="-7"/>
          <w:sz w:val="22"/>
        </w:rPr>
        <w:t>у</w:t>
      </w:r>
      <w:r w:rsidRPr="005813B2">
        <w:rPr>
          <w:sz w:val="22"/>
        </w:rPr>
        <w:t>ющим</w:t>
      </w:r>
      <w:r w:rsidRPr="005813B2">
        <w:rPr>
          <w:spacing w:val="41"/>
          <w:sz w:val="22"/>
        </w:rPr>
        <w:t xml:space="preserve"> </w:t>
      </w:r>
      <w:r w:rsidRPr="005813B2">
        <w:rPr>
          <w:sz w:val="22"/>
        </w:rPr>
        <w:t>обм</w:t>
      </w:r>
      <w:r w:rsidRPr="005813B2">
        <w:rPr>
          <w:spacing w:val="-2"/>
          <w:sz w:val="22"/>
        </w:rPr>
        <w:t>е</w:t>
      </w:r>
      <w:r w:rsidRPr="005813B2">
        <w:rPr>
          <w:sz w:val="22"/>
        </w:rPr>
        <w:t>ном оригин</w:t>
      </w:r>
      <w:r w:rsidRPr="005813B2">
        <w:rPr>
          <w:spacing w:val="-1"/>
          <w:sz w:val="22"/>
        </w:rPr>
        <w:t>а</w:t>
      </w:r>
      <w:r w:rsidRPr="005813B2">
        <w:rPr>
          <w:sz w:val="22"/>
        </w:rPr>
        <w:t>л</w:t>
      </w:r>
      <w:r w:rsidRPr="005813B2">
        <w:rPr>
          <w:spacing w:val="-1"/>
          <w:sz w:val="22"/>
        </w:rPr>
        <w:t>ам</w:t>
      </w:r>
      <w:r w:rsidRPr="005813B2">
        <w:rPr>
          <w:sz w:val="22"/>
        </w:rPr>
        <w:t>и этих</w:t>
      </w:r>
      <w:r w:rsidRPr="005813B2">
        <w:rPr>
          <w:spacing w:val="2"/>
          <w:sz w:val="22"/>
        </w:rPr>
        <w:t xml:space="preserve"> </w:t>
      </w:r>
      <w:r w:rsidRPr="005813B2">
        <w:rPr>
          <w:sz w:val="22"/>
        </w:rPr>
        <w:t>док</w:t>
      </w:r>
      <w:r w:rsidRPr="005813B2">
        <w:rPr>
          <w:spacing w:val="-8"/>
          <w:sz w:val="22"/>
        </w:rPr>
        <w:t>у</w:t>
      </w:r>
      <w:r w:rsidRPr="005813B2">
        <w:rPr>
          <w:spacing w:val="-1"/>
          <w:sz w:val="22"/>
        </w:rPr>
        <w:t>ме</w:t>
      </w:r>
      <w:r w:rsidRPr="005813B2">
        <w:rPr>
          <w:sz w:val="22"/>
        </w:rPr>
        <w:t>нтов в</w:t>
      </w:r>
      <w:r w:rsidRPr="005813B2">
        <w:rPr>
          <w:spacing w:val="-1"/>
          <w:sz w:val="22"/>
        </w:rPr>
        <w:t xml:space="preserve"> </w:t>
      </w:r>
      <w:r w:rsidRPr="005813B2">
        <w:rPr>
          <w:sz w:val="22"/>
        </w:rPr>
        <w:t>те</w:t>
      </w:r>
      <w:r w:rsidRPr="005813B2">
        <w:rPr>
          <w:spacing w:val="-1"/>
          <w:sz w:val="22"/>
        </w:rPr>
        <w:t>че</w:t>
      </w:r>
      <w:r w:rsidRPr="005813B2">
        <w:rPr>
          <w:sz w:val="22"/>
        </w:rPr>
        <w:t>ние</w:t>
      </w:r>
      <w:r w:rsidRPr="005813B2">
        <w:rPr>
          <w:spacing w:val="-1"/>
          <w:sz w:val="22"/>
        </w:rPr>
        <w:t xml:space="preserve"> </w:t>
      </w:r>
      <w:r w:rsidRPr="005813B2">
        <w:rPr>
          <w:sz w:val="22"/>
        </w:rPr>
        <w:t>30 д</w:t>
      </w:r>
      <w:r w:rsidRPr="005813B2">
        <w:rPr>
          <w:spacing w:val="1"/>
          <w:sz w:val="22"/>
        </w:rPr>
        <w:t>н</w:t>
      </w:r>
      <w:r w:rsidRPr="005813B2">
        <w:rPr>
          <w:spacing w:val="-1"/>
          <w:sz w:val="22"/>
        </w:rPr>
        <w:t>е</w:t>
      </w:r>
      <w:r w:rsidRPr="005813B2">
        <w:rPr>
          <w:sz w:val="22"/>
        </w:rPr>
        <w:t>й.</w:t>
      </w:r>
    </w:p>
    <w:p w14:paraId="08BCCCFD" w14:textId="77777777" w:rsidR="000D3330" w:rsidRDefault="00EA1CAB" w:rsidP="000D3330">
      <w:pPr>
        <w:pStyle w:val="a3"/>
        <w:numPr>
          <w:ilvl w:val="1"/>
          <w:numId w:val="17"/>
        </w:numPr>
        <w:tabs>
          <w:tab w:val="left" w:pos="539"/>
          <w:tab w:val="left" w:pos="65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0D3330">
        <w:rPr>
          <w:sz w:val="22"/>
        </w:rPr>
        <w:t>Стороны обя</w:t>
      </w:r>
      <w:r w:rsidRPr="000D3330">
        <w:rPr>
          <w:spacing w:val="1"/>
          <w:sz w:val="22"/>
        </w:rPr>
        <w:t>з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ют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я в т</w:t>
      </w:r>
      <w:r w:rsidRPr="000D3330">
        <w:rPr>
          <w:spacing w:val="-1"/>
          <w:sz w:val="22"/>
        </w:rPr>
        <w:t>ече</w:t>
      </w:r>
      <w:r w:rsidRPr="000D3330">
        <w:rPr>
          <w:sz w:val="22"/>
        </w:rPr>
        <w:t>ние</w:t>
      </w:r>
      <w:r w:rsidRPr="000D3330">
        <w:rPr>
          <w:spacing w:val="59"/>
          <w:sz w:val="22"/>
        </w:rPr>
        <w:t xml:space="preserve"> </w:t>
      </w:r>
      <w:r w:rsidRPr="000D3330">
        <w:rPr>
          <w:sz w:val="22"/>
        </w:rPr>
        <w:t>5 (пяти)</w:t>
      </w:r>
      <w:r w:rsidRPr="000D3330">
        <w:rPr>
          <w:spacing w:val="59"/>
          <w:sz w:val="22"/>
        </w:rPr>
        <w:t xml:space="preserve"> </w:t>
      </w:r>
      <w:r w:rsidRPr="000D3330">
        <w:rPr>
          <w:sz w:val="22"/>
        </w:rPr>
        <w:t>р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бочих</w:t>
      </w:r>
      <w:r w:rsidRPr="000D3330">
        <w:rPr>
          <w:spacing w:val="3"/>
          <w:sz w:val="22"/>
        </w:rPr>
        <w:t xml:space="preserve"> </w:t>
      </w:r>
      <w:r w:rsidRPr="000D3330">
        <w:rPr>
          <w:sz w:val="22"/>
        </w:rPr>
        <w:t>д</w:t>
      </w:r>
      <w:r w:rsidRPr="000D3330">
        <w:rPr>
          <w:spacing w:val="1"/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й</w:t>
      </w:r>
      <w:r w:rsidRPr="000D3330">
        <w:rPr>
          <w:spacing w:val="1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о</w:t>
      </w:r>
      <w:r w:rsidRPr="000D3330">
        <w:rPr>
          <w:spacing w:val="2"/>
          <w:sz w:val="22"/>
        </w:rPr>
        <w:t xml:space="preserve"> </w:t>
      </w:r>
      <w:r w:rsidRPr="000D3330">
        <w:rPr>
          <w:sz w:val="22"/>
        </w:rPr>
        <w:t>д</w:t>
      </w:r>
      <w:r w:rsidRPr="000D3330">
        <w:rPr>
          <w:spacing w:val="1"/>
          <w:sz w:val="22"/>
        </w:rPr>
        <w:t>н</w:t>
      </w:r>
      <w:r w:rsidRPr="000D3330">
        <w:rPr>
          <w:sz w:val="22"/>
        </w:rPr>
        <w:t>я из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 пи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ь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нно</w:t>
      </w:r>
      <w:r w:rsidRPr="000D3330">
        <w:rPr>
          <w:spacing w:val="32"/>
          <w:sz w:val="22"/>
        </w:rPr>
        <w:t xml:space="preserve"> </w:t>
      </w:r>
      <w:r w:rsidRPr="000D3330">
        <w:rPr>
          <w:sz w:val="22"/>
        </w:rPr>
        <w:t>информиров</w:t>
      </w:r>
      <w:r w:rsidRPr="000D3330">
        <w:rPr>
          <w:spacing w:val="-2"/>
          <w:sz w:val="22"/>
        </w:rPr>
        <w:t>а</w:t>
      </w:r>
      <w:r w:rsidRPr="000D3330">
        <w:rPr>
          <w:sz w:val="22"/>
        </w:rPr>
        <w:t>ть</w:t>
      </w:r>
      <w:r w:rsidRPr="000D3330">
        <w:rPr>
          <w:spacing w:val="33"/>
          <w:sz w:val="22"/>
        </w:rPr>
        <w:t xml:space="preserve"> </w:t>
      </w:r>
      <w:r w:rsidRPr="000D3330">
        <w:rPr>
          <w:sz w:val="22"/>
        </w:rPr>
        <w:t>др</w:t>
      </w:r>
      <w:r w:rsidRPr="000D3330">
        <w:rPr>
          <w:spacing w:val="-7"/>
          <w:sz w:val="22"/>
        </w:rPr>
        <w:t>у</w:t>
      </w:r>
      <w:r w:rsidRPr="000D3330">
        <w:rPr>
          <w:sz w:val="22"/>
        </w:rPr>
        <w:t>г</w:t>
      </w:r>
      <w:r w:rsidRPr="000D3330">
        <w:rPr>
          <w:spacing w:val="31"/>
          <w:sz w:val="22"/>
        </w:rPr>
        <w:t xml:space="preserve"> </w:t>
      </w:r>
      <w:r w:rsidRPr="000D3330">
        <w:rPr>
          <w:sz w:val="22"/>
        </w:rPr>
        <w:t>др</w:t>
      </w:r>
      <w:r w:rsidRPr="000D3330">
        <w:rPr>
          <w:spacing w:val="-7"/>
          <w:sz w:val="22"/>
        </w:rPr>
        <w:t>у</w:t>
      </w:r>
      <w:r w:rsidRPr="000D3330">
        <w:rPr>
          <w:sz w:val="22"/>
        </w:rPr>
        <w:t>га</w:t>
      </w:r>
      <w:r w:rsidRPr="000D3330">
        <w:rPr>
          <w:spacing w:val="30"/>
          <w:sz w:val="22"/>
        </w:rPr>
        <w:t xml:space="preserve"> </w:t>
      </w:r>
      <w:r w:rsidRPr="000D3330">
        <w:rPr>
          <w:sz w:val="22"/>
        </w:rPr>
        <w:t>об</w:t>
      </w:r>
      <w:r w:rsidRPr="000D3330">
        <w:rPr>
          <w:spacing w:val="31"/>
          <w:sz w:val="22"/>
        </w:rPr>
        <w:t xml:space="preserve"> </w:t>
      </w:r>
      <w:r w:rsidRPr="000D3330">
        <w:rPr>
          <w:sz w:val="22"/>
        </w:rPr>
        <w:t>из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нии</w:t>
      </w:r>
      <w:r w:rsidRPr="000D3330">
        <w:rPr>
          <w:spacing w:val="31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во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го</w:t>
      </w:r>
      <w:r w:rsidRPr="000D3330">
        <w:rPr>
          <w:spacing w:val="31"/>
          <w:sz w:val="22"/>
        </w:rPr>
        <w:t xml:space="preserve"> </w:t>
      </w:r>
      <w:r w:rsidRPr="000D3330">
        <w:rPr>
          <w:spacing w:val="-1"/>
          <w:sz w:val="22"/>
        </w:rPr>
        <w:t>мес</w:t>
      </w:r>
      <w:r w:rsidRPr="000D3330">
        <w:rPr>
          <w:sz w:val="22"/>
        </w:rPr>
        <w:t>та</w:t>
      </w:r>
      <w:r w:rsidRPr="000D3330">
        <w:rPr>
          <w:spacing w:val="28"/>
          <w:sz w:val="22"/>
        </w:rPr>
        <w:t xml:space="preserve"> 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а</w:t>
      </w:r>
      <w:r w:rsidRPr="000D3330">
        <w:rPr>
          <w:spacing w:val="2"/>
          <w:sz w:val="22"/>
        </w:rPr>
        <w:t>х</w:t>
      </w:r>
      <w:r w:rsidRPr="000D3330">
        <w:rPr>
          <w:sz w:val="22"/>
        </w:rPr>
        <w:t>ожд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ния, юрид</w:t>
      </w:r>
      <w:r w:rsidRPr="000D3330">
        <w:rPr>
          <w:spacing w:val="1"/>
          <w:sz w:val="22"/>
        </w:rPr>
        <w:t>и</w:t>
      </w:r>
      <w:r w:rsidRPr="000D3330">
        <w:rPr>
          <w:spacing w:val="-1"/>
          <w:sz w:val="22"/>
        </w:rPr>
        <w:t>чес</w:t>
      </w:r>
      <w:r w:rsidRPr="000D3330">
        <w:rPr>
          <w:sz w:val="22"/>
        </w:rPr>
        <w:t>кого</w:t>
      </w:r>
      <w:r w:rsidRPr="000D3330">
        <w:rPr>
          <w:spacing w:val="13"/>
          <w:sz w:val="22"/>
        </w:rPr>
        <w:t xml:space="preserve"> 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др</w:t>
      </w:r>
      <w:r w:rsidRPr="000D3330">
        <w:rPr>
          <w:spacing w:val="-1"/>
          <w:sz w:val="22"/>
        </w:rPr>
        <w:t>еса</w:t>
      </w:r>
      <w:r w:rsidRPr="000D3330">
        <w:rPr>
          <w:sz w:val="22"/>
        </w:rPr>
        <w:t>,</w:t>
      </w:r>
      <w:r w:rsidRPr="000D3330">
        <w:rPr>
          <w:spacing w:val="12"/>
          <w:sz w:val="22"/>
        </w:rPr>
        <w:t xml:space="preserve"> </w:t>
      </w:r>
      <w:r w:rsidRPr="000D3330">
        <w:rPr>
          <w:sz w:val="22"/>
        </w:rPr>
        <w:t>б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нков</w:t>
      </w:r>
      <w:r w:rsidRPr="000D3330">
        <w:rPr>
          <w:spacing w:val="-2"/>
          <w:sz w:val="22"/>
        </w:rPr>
        <w:t>с</w:t>
      </w:r>
      <w:r w:rsidRPr="000D3330">
        <w:rPr>
          <w:sz w:val="22"/>
        </w:rPr>
        <w:t>ких</w:t>
      </w:r>
      <w:r w:rsidRPr="000D3330">
        <w:rPr>
          <w:spacing w:val="15"/>
          <w:sz w:val="22"/>
        </w:rPr>
        <w:t xml:space="preserve"> </w:t>
      </w:r>
      <w:r w:rsidRPr="000D3330">
        <w:rPr>
          <w:sz w:val="22"/>
        </w:rPr>
        <w:t>р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квизитов,</w:t>
      </w:r>
      <w:r w:rsidRPr="000D3330">
        <w:rPr>
          <w:spacing w:val="13"/>
          <w:sz w:val="22"/>
        </w:rPr>
        <w:t xml:space="preserve"> </w:t>
      </w:r>
      <w:r w:rsidRPr="000D3330">
        <w:rPr>
          <w:sz w:val="22"/>
        </w:rPr>
        <w:t>а</w:t>
      </w:r>
      <w:r w:rsidRPr="000D3330">
        <w:rPr>
          <w:spacing w:val="11"/>
          <w:sz w:val="22"/>
        </w:rPr>
        <w:t xml:space="preserve"> </w:t>
      </w:r>
      <w:r w:rsidRPr="000D3330">
        <w:rPr>
          <w:sz w:val="22"/>
        </w:rPr>
        <w:t>т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кже</w:t>
      </w:r>
      <w:r w:rsidRPr="000D3330">
        <w:rPr>
          <w:spacing w:val="11"/>
          <w:sz w:val="22"/>
        </w:rPr>
        <w:t xml:space="preserve"> </w:t>
      </w:r>
      <w:r w:rsidRPr="000D3330">
        <w:rPr>
          <w:sz w:val="22"/>
        </w:rPr>
        <w:t>обо</w:t>
      </w:r>
      <w:r w:rsidRPr="000D3330">
        <w:rPr>
          <w:spacing w:val="14"/>
          <w:sz w:val="22"/>
        </w:rPr>
        <w:t xml:space="preserve"> </w:t>
      </w:r>
      <w:r w:rsidRPr="000D3330">
        <w:rPr>
          <w:sz w:val="22"/>
        </w:rPr>
        <w:t>в</w:t>
      </w:r>
      <w:r w:rsidRPr="000D3330">
        <w:rPr>
          <w:spacing w:val="-2"/>
          <w:sz w:val="22"/>
        </w:rPr>
        <w:t>с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х</w:t>
      </w:r>
      <w:r w:rsidRPr="000D3330">
        <w:rPr>
          <w:spacing w:val="15"/>
          <w:sz w:val="22"/>
        </w:rPr>
        <w:t xml:space="preserve"> </w:t>
      </w:r>
      <w:r w:rsidRPr="000D3330">
        <w:rPr>
          <w:sz w:val="22"/>
        </w:rPr>
        <w:t>др</w:t>
      </w:r>
      <w:r w:rsidRPr="000D3330">
        <w:rPr>
          <w:spacing w:val="-7"/>
          <w:sz w:val="22"/>
        </w:rPr>
        <w:t>у</w:t>
      </w:r>
      <w:r w:rsidRPr="000D3330">
        <w:rPr>
          <w:sz w:val="22"/>
        </w:rPr>
        <w:t>гих прои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ш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дш</w:t>
      </w:r>
      <w:r w:rsidRPr="000D3330">
        <w:rPr>
          <w:spacing w:val="1"/>
          <w:sz w:val="22"/>
        </w:rPr>
        <w:t>и</w:t>
      </w:r>
      <w:r w:rsidRPr="000D3330">
        <w:rPr>
          <w:sz w:val="22"/>
        </w:rPr>
        <w:t>х</w:t>
      </w:r>
      <w:r w:rsidRPr="000D3330">
        <w:rPr>
          <w:spacing w:val="20"/>
          <w:sz w:val="22"/>
        </w:rPr>
        <w:t xml:space="preserve"> </w:t>
      </w:r>
      <w:r w:rsidRPr="000D3330">
        <w:rPr>
          <w:sz w:val="22"/>
        </w:rPr>
        <w:t>из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</w:t>
      </w:r>
      <w:r w:rsidRPr="000D3330">
        <w:rPr>
          <w:spacing w:val="2"/>
          <w:sz w:val="22"/>
        </w:rPr>
        <w:t>х</w:t>
      </w:r>
      <w:r w:rsidRPr="000D3330">
        <w:rPr>
          <w:sz w:val="22"/>
        </w:rPr>
        <w:t>,</w:t>
      </w:r>
      <w:r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ющих</w:t>
      </w:r>
      <w:r w:rsidRPr="000D3330">
        <w:rPr>
          <w:spacing w:val="19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щ</w:t>
      </w:r>
      <w:r w:rsidRPr="000D3330">
        <w:rPr>
          <w:spacing w:val="-1"/>
          <w:sz w:val="22"/>
        </w:rPr>
        <w:t>ес</w:t>
      </w:r>
      <w:r w:rsidRPr="000D3330">
        <w:rPr>
          <w:sz w:val="22"/>
        </w:rPr>
        <w:t>тв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нное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зн</w:t>
      </w:r>
      <w:r w:rsidRPr="000D3330">
        <w:rPr>
          <w:spacing w:val="-1"/>
          <w:sz w:val="22"/>
        </w:rPr>
        <w:t>аче</w:t>
      </w:r>
      <w:r w:rsidRPr="000D3330">
        <w:rPr>
          <w:sz w:val="22"/>
        </w:rPr>
        <w:t>ние</w:t>
      </w:r>
      <w:r w:rsidRPr="000D3330">
        <w:rPr>
          <w:spacing w:val="14"/>
          <w:sz w:val="22"/>
        </w:rPr>
        <w:t xml:space="preserve"> </w:t>
      </w:r>
      <w:r w:rsidRPr="000D3330">
        <w:rPr>
          <w:sz w:val="22"/>
        </w:rPr>
        <w:t>для</w:t>
      </w:r>
      <w:r w:rsidRPr="000D3330">
        <w:rPr>
          <w:spacing w:val="17"/>
          <w:sz w:val="22"/>
        </w:rPr>
        <w:t xml:space="preserve"> </w:t>
      </w:r>
      <w:r w:rsidRPr="000D3330">
        <w:rPr>
          <w:sz w:val="22"/>
        </w:rPr>
        <w:t>пол</w:t>
      </w:r>
      <w:r w:rsidRPr="000D3330">
        <w:rPr>
          <w:spacing w:val="1"/>
          <w:sz w:val="22"/>
        </w:rPr>
        <w:t>н</w:t>
      </w:r>
      <w:r w:rsidRPr="000D3330">
        <w:rPr>
          <w:sz w:val="22"/>
        </w:rPr>
        <w:t>ого</w:t>
      </w:r>
      <w:r w:rsidRPr="000D3330">
        <w:rPr>
          <w:spacing w:val="14"/>
          <w:sz w:val="22"/>
        </w:rPr>
        <w:t xml:space="preserve"> </w:t>
      </w:r>
      <w:r w:rsidRPr="000D3330">
        <w:rPr>
          <w:sz w:val="22"/>
        </w:rPr>
        <w:t xml:space="preserve">и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во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вр</w:t>
      </w:r>
      <w:r w:rsidRPr="000D3330">
        <w:rPr>
          <w:spacing w:val="-2"/>
          <w:sz w:val="22"/>
        </w:rPr>
        <w:t>е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нного</w:t>
      </w:r>
      <w:r w:rsidRPr="000D3330">
        <w:rPr>
          <w:spacing w:val="27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пол</w:t>
      </w:r>
      <w:r w:rsidRPr="000D3330">
        <w:rPr>
          <w:spacing w:val="1"/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</w:t>
      </w:r>
      <w:r w:rsidRPr="000D3330">
        <w:rPr>
          <w:spacing w:val="25"/>
          <w:sz w:val="22"/>
        </w:rPr>
        <w:t xml:space="preserve"> </w:t>
      </w:r>
      <w:r w:rsidRPr="000D3330">
        <w:rPr>
          <w:sz w:val="22"/>
        </w:rPr>
        <w:t>обя</w:t>
      </w:r>
      <w:r w:rsidRPr="000D3330">
        <w:rPr>
          <w:spacing w:val="1"/>
          <w:sz w:val="22"/>
        </w:rPr>
        <w:t>з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т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ль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тв</w:t>
      </w:r>
      <w:r w:rsidRPr="000D3330">
        <w:rPr>
          <w:spacing w:val="26"/>
          <w:sz w:val="22"/>
        </w:rPr>
        <w:t xml:space="preserve"> </w:t>
      </w:r>
      <w:r w:rsidRPr="000D3330">
        <w:rPr>
          <w:spacing w:val="1"/>
          <w:sz w:val="22"/>
        </w:rPr>
        <w:t>п</w:t>
      </w:r>
      <w:r w:rsidRPr="000D3330">
        <w:rPr>
          <w:sz w:val="22"/>
        </w:rPr>
        <w:t>о</w:t>
      </w:r>
      <w:r w:rsidRPr="000D3330">
        <w:rPr>
          <w:spacing w:val="24"/>
          <w:sz w:val="22"/>
        </w:rPr>
        <w:t xml:space="preserve"> </w:t>
      </w:r>
      <w:r w:rsidRPr="000D3330">
        <w:rPr>
          <w:sz w:val="22"/>
        </w:rPr>
        <w:t>договор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.</w:t>
      </w:r>
      <w:r w:rsidRPr="000D3330">
        <w:rPr>
          <w:spacing w:val="26"/>
          <w:sz w:val="22"/>
        </w:rPr>
        <w:t xml:space="preserve"> </w:t>
      </w:r>
      <w:r w:rsidRPr="000D3330">
        <w:rPr>
          <w:spacing w:val="-2"/>
          <w:sz w:val="22"/>
        </w:rPr>
        <w:t>В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е</w:t>
      </w:r>
      <w:r w:rsidRPr="000D3330">
        <w:rPr>
          <w:spacing w:val="23"/>
          <w:sz w:val="22"/>
        </w:rPr>
        <w:t xml:space="preserve"> </w:t>
      </w:r>
      <w:r w:rsidRPr="000D3330">
        <w:rPr>
          <w:sz w:val="22"/>
        </w:rPr>
        <w:t>д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й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 xml:space="preserve">твия,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ов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рш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нные</w:t>
      </w:r>
      <w:r w:rsidRPr="000D3330">
        <w:rPr>
          <w:spacing w:val="59"/>
          <w:sz w:val="22"/>
        </w:rPr>
        <w:t xml:space="preserve"> </w:t>
      </w:r>
      <w:r w:rsidRPr="000D3330">
        <w:rPr>
          <w:sz w:val="22"/>
        </w:rPr>
        <w:t>Сторон</w:t>
      </w:r>
      <w:r w:rsidRPr="000D3330">
        <w:rPr>
          <w:spacing w:val="-1"/>
          <w:sz w:val="22"/>
        </w:rPr>
        <w:t>ам</w:t>
      </w:r>
      <w:r w:rsidRPr="000D3330">
        <w:rPr>
          <w:sz w:val="22"/>
        </w:rPr>
        <w:t>и</w:t>
      </w:r>
      <w:r w:rsidRPr="000D3330">
        <w:rPr>
          <w:spacing w:val="1"/>
          <w:sz w:val="22"/>
        </w:rPr>
        <w:t xml:space="preserve"> п</w:t>
      </w:r>
      <w:r w:rsidRPr="000D3330">
        <w:rPr>
          <w:sz w:val="22"/>
        </w:rPr>
        <w:t xml:space="preserve">о 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др</w:t>
      </w:r>
      <w:r w:rsidRPr="000D3330">
        <w:rPr>
          <w:spacing w:val="-1"/>
          <w:sz w:val="22"/>
        </w:rPr>
        <w:t>еса</w:t>
      </w:r>
      <w:r w:rsidRPr="000D3330">
        <w:rPr>
          <w:sz w:val="22"/>
        </w:rPr>
        <w:t>м</w:t>
      </w:r>
      <w:r w:rsidRPr="000D3330">
        <w:rPr>
          <w:spacing w:val="59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1"/>
          <w:sz w:val="22"/>
        </w:rPr>
        <w:t xml:space="preserve"> </w:t>
      </w:r>
      <w:r w:rsidRPr="000D3330">
        <w:rPr>
          <w:sz w:val="22"/>
        </w:rPr>
        <w:t>б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нков</w:t>
      </w:r>
      <w:r w:rsidRPr="000D3330">
        <w:rPr>
          <w:spacing w:val="-2"/>
          <w:sz w:val="22"/>
        </w:rPr>
        <w:t>с</w:t>
      </w:r>
      <w:r w:rsidRPr="000D3330">
        <w:rPr>
          <w:sz w:val="22"/>
        </w:rPr>
        <w:t>ким р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квизит</w:t>
      </w:r>
      <w:r w:rsidRPr="000D3330">
        <w:rPr>
          <w:spacing w:val="-1"/>
          <w:sz w:val="22"/>
        </w:rPr>
        <w:t>ам</w:t>
      </w:r>
      <w:r w:rsidRPr="000D3330">
        <w:rPr>
          <w:sz w:val="22"/>
        </w:rPr>
        <w:t>,</w:t>
      </w:r>
      <w:r w:rsidRPr="000D3330">
        <w:rPr>
          <w:spacing w:val="1"/>
          <w:sz w:val="22"/>
        </w:rPr>
        <w:t xml:space="preserve"> 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к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з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нным в договор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,</w:t>
      </w:r>
      <w:r w:rsidRPr="000D3330">
        <w:rPr>
          <w:spacing w:val="12"/>
          <w:sz w:val="22"/>
        </w:rPr>
        <w:t xml:space="preserve"> </w:t>
      </w:r>
      <w:r w:rsidRPr="000D3330">
        <w:rPr>
          <w:sz w:val="22"/>
        </w:rPr>
        <w:t>до</w:t>
      </w:r>
      <w:r w:rsidRPr="000D3330">
        <w:rPr>
          <w:spacing w:val="12"/>
          <w:sz w:val="22"/>
        </w:rPr>
        <w:t xml:space="preserve"> </w:t>
      </w:r>
      <w:r w:rsidRPr="000D3330">
        <w:rPr>
          <w:sz w:val="22"/>
        </w:rPr>
        <w:t>по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пл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</w:t>
      </w:r>
      <w:r w:rsidRPr="000D3330">
        <w:rPr>
          <w:spacing w:val="11"/>
          <w:sz w:val="22"/>
        </w:rPr>
        <w:t xml:space="preserve"> 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в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домл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ний</w:t>
      </w:r>
      <w:r w:rsidRPr="000D3330">
        <w:rPr>
          <w:spacing w:val="13"/>
          <w:sz w:val="22"/>
        </w:rPr>
        <w:t xml:space="preserve"> </w:t>
      </w:r>
      <w:r w:rsidRPr="000D3330">
        <w:rPr>
          <w:sz w:val="22"/>
        </w:rPr>
        <w:t>об</w:t>
      </w:r>
      <w:r w:rsidRPr="000D3330">
        <w:rPr>
          <w:spacing w:val="10"/>
          <w:sz w:val="22"/>
        </w:rPr>
        <w:t xml:space="preserve"> </w:t>
      </w:r>
      <w:r w:rsidRPr="000D3330">
        <w:rPr>
          <w:spacing w:val="1"/>
          <w:sz w:val="22"/>
        </w:rPr>
        <w:t>и</w:t>
      </w:r>
      <w:r w:rsidRPr="000D3330">
        <w:rPr>
          <w:sz w:val="22"/>
        </w:rPr>
        <w:t>х</w:t>
      </w:r>
      <w:r w:rsidRPr="000D3330">
        <w:rPr>
          <w:spacing w:val="14"/>
          <w:sz w:val="22"/>
        </w:rPr>
        <w:t xml:space="preserve"> </w:t>
      </w:r>
      <w:r w:rsidRPr="000D3330">
        <w:rPr>
          <w:sz w:val="22"/>
        </w:rPr>
        <w:t>из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нии,</w:t>
      </w:r>
      <w:r w:rsidRPr="000D3330">
        <w:rPr>
          <w:spacing w:val="11"/>
          <w:sz w:val="22"/>
        </w:rPr>
        <w:t xml:space="preserve"> </w:t>
      </w:r>
      <w:r w:rsidRPr="000D3330">
        <w:rPr>
          <w:spacing w:val="-1"/>
          <w:sz w:val="22"/>
        </w:rPr>
        <w:t>сч</w:t>
      </w:r>
      <w:r w:rsidRPr="000D3330">
        <w:rPr>
          <w:sz w:val="22"/>
        </w:rPr>
        <w:t>ит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ют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 xml:space="preserve">я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ов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рш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нны</w:t>
      </w:r>
      <w:r w:rsidRPr="000D3330">
        <w:rPr>
          <w:spacing w:val="-2"/>
          <w:sz w:val="22"/>
        </w:rPr>
        <w:t>м</w:t>
      </w:r>
      <w:r w:rsidRPr="000D3330">
        <w:rPr>
          <w:sz w:val="22"/>
        </w:rPr>
        <w:t>и</w:t>
      </w:r>
      <w:r w:rsidRPr="000D3330">
        <w:rPr>
          <w:spacing w:val="54"/>
          <w:sz w:val="22"/>
        </w:rPr>
        <w:t xml:space="preserve"> 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дле</w:t>
      </w:r>
      <w:r w:rsidRPr="000D3330">
        <w:rPr>
          <w:spacing w:val="-1"/>
          <w:sz w:val="22"/>
        </w:rPr>
        <w:t>жа</w:t>
      </w:r>
      <w:r w:rsidRPr="000D3330">
        <w:rPr>
          <w:sz w:val="22"/>
        </w:rPr>
        <w:t>щим</w:t>
      </w:r>
      <w:r w:rsidRPr="000D3330">
        <w:rPr>
          <w:spacing w:val="53"/>
          <w:sz w:val="22"/>
        </w:rPr>
        <w:t xml:space="preserve"> </w:t>
      </w:r>
      <w:r w:rsidRPr="000D3330">
        <w:rPr>
          <w:sz w:val="22"/>
        </w:rPr>
        <w:t>обр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зом</w:t>
      </w:r>
      <w:r w:rsidRPr="000D3330">
        <w:rPr>
          <w:spacing w:val="49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54"/>
          <w:sz w:val="22"/>
        </w:rPr>
        <w:t xml:space="preserve"> </w:t>
      </w:r>
      <w:r w:rsidRPr="000D3330">
        <w:rPr>
          <w:sz w:val="22"/>
        </w:rPr>
        <w:t>з</w:t>
      </w:r>
      <w:r w:rsidRPr="000D3330">
        <w:rPr>
          <w:spacing w:val="-1"/>
          <w:sz w:val="22"/>
        </w:rPr>
        <w:t>асч</w:t>
      </w:r>
      <w:r w:rsidRPr="000D3330">
        <w:rPr>
          <w:sz w:val="22"/>
        </w:rPr>
        <w:t>иты</w:t>
      </w:r>
      <w:r w:rsidRPr="000D3330">
        <w:rPr>
          <w:spacing w:val="-1"/>
          <w:sz w:val="22"/>
        </w:rPr>
        <w:t>ва</w:t>
      </w:r>
      <w:r w:rsidRPr="000D3330">
        <w:rPr>
          <w:sz w:val="22"/>
        </w:rPr>
        <w:t>ют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я</w:t>
      </w:r>
      <w:r w:rsidRPr="000D3330">
        <w:rPr>
          <w:spacing w:val="52"/>
          <w:sz w:val="22"/>
        </w:rPr>
        <w:t xml:space="preserve"> </w:t>
      </w:r>
      <w:r w:rsidRPr="000D3330">
        <w:rPr>
          <w:sz w:val="22"/>
        </w:rPr>
        <w:t>в</w:t>
      </w:r>
      <w:r w:rsidRPr="000D3330">
        <w:rPr>
          <w:spacing w:val="52"/>
          <w:sz w:val="22"/>
        </w:rPr>
        <w:t xml:space="preserve"> </w:t>
      </w:r>
      <w:r w:rsidRPr="000D3330">
        <w:rPr>
          <w:spacing w:val="-1"/>
          <w:sz w:val="22"/>
        </w:rPr>
        <w:t>сче</w:t>
      </w:r>
      <w:r w:rsidRPr="000D3330">
        <w:rPr>
          <w:sz w:val="22"/>
        </w:rPr>
        <w:t>т</w:t>
      </w:r>
      <w:r w:rsidRPr="000D3330">
        <w:rPr>
          <w:spacing w:val="51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пол</w:t>
      </w:r>
      <w:r w:rsidRPr="000D3330">
        <w:rPr>
          <w:spacing w:val="1"/>
          <w:sz w:val="22"/>
        </w:rPr>
        <w:t>н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ния обя</w:t>
      </w:r>
      <w:r w:rsidRPr="000D3330">
        <w:rPr>
          <w:spacing w:val="1"/>
          <w:sz w:val="22"/>
        </w:rPr>
        <w:t>з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т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ль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тв по договор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.</w:t>
      </w:r>
      <w:r w:rsidR="000D3330" w:rsidRPr="000D3330">
        <w:rPr>
          <w:sz w:val="22"/>
        </w:rPr>
        <w:t xml:space="preserve"> </w:t>
      </w:r>
    </w:p>
    <w:p w14:paraId="4E10C1C7" w14:textId="77777777" w:rsidR="000D3330" w:rsidRDefault="00EA1CAB" w:rsidP="000D3330">
      <w:pPr>
        <w:pStyle w:val="a3"/>
        <w:numPr>
          <w:ilvl w:val="1"/>
          <w:numId w:val="17"/>
        </w:numPr>
        <w:tabs>
          <w:tab w:val="left" w:pos="539"/>
          <w:tab w:val="left" w:pos="65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0D3330">
        <w:rPr>
          <w:sz w:val="22"/>
        </w:rPr>
        <w:t>Стороны</w:t>
      </w:r>
      <w:r w:rsidRPr="000D3330">
        <w:rPr>
          <w:spacing w:val="53"/>
          <w:sz w:val="22"/>
        </w:rPr>
        <w:t xml:space="preserve"> </w:t>
      </w:r>
      <w:r w:rsidRPr="000D3330">
        <w:rPr>
          <w:sz w:val="22"/>
        </w:rPr>
        <w:t>г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р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нтир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ют</w:t>
      </w:r>
      <w:r w:rsidRPr="000D3330">
        <w:rPr>
          <w:spacing w:val="55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облюд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ние</w:t>
      </w:r>
      <w:r w:rsidRPr="000D3330">
        <w:rPr>
          <w:spacing w:val="52"/>
          <w:sz w:val="22"/>
        </w:rPr>
        <w:t xml:space="preserve"> </w:t>
      </w:r>
      <w:r w:rsidRPr="000D3330">
        <w:rPr>
          <w:sz w:val="22"/>
        </w:rPr>
        <w:t>конф</w:t>
      </w:r>
      <w:r w:rsidRPr="000D3330">
        <w:rPr>
          <w:spacing w:val="1"/>
          <w:sz w:val="22"/>
        </w:rPr>
        <w:t>и</w:t>
      </w:r>
      <w:r w:rsidRPr="000D3330">
        <w:rPr>
          <w:sz w:val="22"/>
        </w:rPr>
        <w:t>д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нци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льно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ти</w:t>
      </w:r>
      <w:r w:rsidRPr="000D3330">
        <w:rPr>
          <w:spacing w:val="58"/>
          <w:sz w:val="22"/>
        </w:rPr>
        <w:t xml:space="preserve"> </w:t>
      </w:r>
      <w:r w:rsidRPr="000D3330">
        <w:rPr>
          <w:sz w:val="22"/>
        </w:rPr>
        <w:t>в от</w:t>
      </w:r>
      <w:r w:rsidRPr="000D3330">
        <w:rPr>
          <w:spacing w:val="1"/>
          <w:sz w:val="22"/>
        </w:rPr>
        <w:t>н</w:t>
      </w:r>
      <w:r w:rsidRPr="000D3330">
        <w:rPr>
          <w:sz w:val="22"/>
        </w:rPr>
        <w:t>ош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нии</w:t>
      </w:r>
      <w:r w:rsidR="007F44D5" w:rsidRPr="000D3330">
        <w:rPr>
          <w:sz w:val="22"/>
        </w:rPr>
        <w:t xml:space="preserve"> </w:t>
      </w:r>
      <w:r w:rsidRPr="000D3330">
        <w:rPr>
          <w:sz w:val="22"/>
        </w:rPr>
        <w:t>информ</w:t>
      </w:r>
      <w:r w:rsidRPr="000D3330">
        <w:rPr>
          <w:spacing w:val="-2"/>
          <w:sz w:val="22"/>
        </w:rPr>
        <w:t>а</w:t>
      </w:r>
      <w:r w:rsidRPr="000D3330">
        <w:rPr>
          <w:sz w:val="22"/>
        </w:rPr>
        <w:t>ции</w:t>
      </w:r>
      <w:r w:rsidRPr="000D3330">
        <w:rPr>
          <w:spacing w:val="19"/>
          <w:sz w:val="22"/>
        </w:rPr>
        <w:t xml:space="preserve"> </w:t>
      </w:r>
      <w:r w:rsidRPr="000D3330">
        <w:rPr>
          <w:sz w:val="22"/>
        </w:rPr>
        <w:t>и</w:t>
      </w:r>
      <w:r w:rsidR="007F44D5"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док</w:t>
      </w:r>
      <w:r w:rsidRPr="000D3330">
        <w:rPr>
          <w:spacing w:val="-8"/>
          <w:sz w:val="22"/>
        </w:rPr>
        <w:t>у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нт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ции,</w:t>
      </w:r>
      <w:r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пол</w:t>
      </w:r>
      <w:r w:rsidRPr="000D3330">
        <w:rPr>
          <w:spacing w:val="-7"/>
          <w:sz w:val="22"/>
        </w:rPr>
        <w:t>у</w:t>
      </w:r>
      <w:r w:rsidRPr="000D3330">
        <w:rPr>
          <w:spacing w:val="-1"/>
          <w:sz w:val="22"/>
        </w:rPr>
        <w:t>че</w:t>
      </w:r>
      <w:r w:rsidRPr="000D3330">
        <w:rPr>
          <w:sz w:val="22"/>
        </w:rPr>
        <w:t>нной</w:t>
      </w:r>
      <w:r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при</w:t>
      </w:r>
      <w:r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р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боте</w:t>
      </w:r>
      <w:r w:rsidRPr="000D3330">
        <w:rPr>
          <w:spacing w:val="16"/>
          <w:sz w:val="22"/>
        </w:rPr>
        <w:t xml:space="preserve"> </w:t>
      </w:r>
      <w:r w:rsidRPr="000D3330">
        <w:rPr>
          <w:spacing w:val="1"/>
          <w:sz w:val="22"/>
        </w:rPr>
        <w:t>п</w:t>
      </w:r>
      <w:r w:rsidRPr="000D3330">
        <w:rPr>
          <w:sz w:val="22"/>
        </w:rPr>
        <w:t>о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договор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,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18"/>
          <w:sz w:val="22"/>
        </w:rPr>
        <w:t xml:space="preserve"> </w:t>
      </w:r>
      <w:r w:rsidRPr="000D3330">
        <w:rPr>
          <w:sz w:val="22"/>
        </w:rPr>
        <w:t>обя</w:t>
      </w:r>
      <w:r w:rsidRPr="000D3330">
        <w:rPr>
          <w:spacing w:val="1"/>
          <w:sz w:val="22"/>
        </w:rPr>
        <w:t>з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ют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я не</w:t>
      </w:r>
      <w:r w:rsidRPr="000D3330">
        <w:rPr>
          <w:spacing w:val="-1"/>
          <w:sz w:val="22"/>
        </w:rPr>
        <w:t xml:space="preserve"> </w:t>
      </w:r>
      <w:r w:rsidRPr="000D3330">
        <w:rPr>
          <w:sz w:val="22"/>
        </w:rPr>
        <w:t>п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р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д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в</w:t>
      </w:r>
      <w:r w:rsidRPr="000D3330">
        <w:rPr>
          <w:spacing w:val="-2"/>
          <w:sz w:val="22"/>
        </w:rPr>
        <w:t>а</w:t>
      </w:r>
      <w:r w:rsidRPr="000D3330">
        <w:rPr>
          <w:sz w:val="22"/>
        </w:rPr>
        <w:t xml:space="preserve">ть 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е</w:t>
      </w:r>
      <w:r w:rsidRPr="000D3330">
        <w:rPr>
          <w:spacing w:val="-1"/>
          <w:sz w:val="22"/>
        </w:rPr>
        <w:t xml:space="preserve"> </w:t>
      </w:r>
      <w:r w:rsidRPr="000D3330">
        <w:rPr>
          <w:sz w:val="22"/>
        </w:rPr>
        <w:t>тр</w:t>
      </w:r>
      <w:r w:rsidRPr="000D3330">
        <w:rPr>
          <w:spacing w:val="-1"/>
          <w:sz w:val="22"/>
        </w:rPr>
        <w:t>е</w:t>
      </w:r>
      <w:r w:rsidRPr="000D3330">
        <w:rPr>
          <w:sz w:val="22"/>
        </w:rPr>
        <w:t>тьим</w:t>
      </w:r>
      <w:r w:rsidRPr="000D3330">
        <w:rPr>
          <w:spacing w:val="-1"/>
          <w:sz w:val="22"/>
        </w:rPr>
        <w:t xml:space="preserve"> </w:t>
      </w:r>
      <w:r w:rsidRPr="000D3330">
        <w:rPr>
          <w:sz w:val="22"/>
        </w:rPr>
        <w:t>л</w:t>
      </w:r>
      <w:r w:rsidRPr="000D3330">
        <w:rPr>
          <w:spacing w:val="1"/>
          <w:sz w:val="22"/>
        </w:rPr>
        <w:t>и</w:t>
      </w:r>
      <w:r w:rsidRPr="000D3330">
        <w:rPr>
          <w:sz w:val="22"/>
        </w:rPr>
        <w:t>ц</w:t>
      </w:r>
      <w:r w:rsidRPr="000D3330">
        <w:rPr>
          <w:spacing w:val="-1"/>
          <w:sz w:val="22"/>
        </w:rPr>
        <w:t>ам</w:t>
      </w:r>
      <w:r w:rsidRPr="000D3330">
        <w:rPr>
          <w:sz w:val="22"/>
        </w:rPr>
        <w:t>.</w:t>
      </w:r>
    </w:p>
    <w:p w14:paraId="73E6CE26" w14:textId="77777777" w:rsidR="00EA1CAB" w:rsidRPr="000D3330" w:rsidRDefault="00EA1CAB" w:rsidP="000D3330">
      <w:pPr>
        <w:pStyle w:val="a3"/>
        <w:numPr>
          <w:ilvl w:val="1"/>
          <w:numId w:val="17"/>
        </w:numPr>
        <w:tabs>
          <w:tab w:val="left" w:pos="539"/>
          <w:tab w:val="left" w:pos="651"/>
        </w:tabs>
        <w:kinsoku w:val="0"/>
        <w:overflowPunct w:val="0"/>
        <w:ind w:left="119" w:right="136" w:firstLine="0"/>
        <w:jc w:val="both"/>
        <w:rPr>
          <w:sz w:val="22"/>
        </w:rPr>
      </w:pPr>
      <w:r w:rsidRPr="000D3330">
        <w:rPr>
          <w:sz w:val="22"/>
        </w:rPr>
        <w:t>Н</w:t>
      </w:r>
      <w:r w:rsidRPr="000D3330">
        <w:rPr>
          <w:spacing w:val="-2"/>
          <w:sz w:val="22"/>
        </w:rPr>
        <w:t>а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тоящий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Дого</w:t>
      </w:r>
      <w:r w:rsidRPr="000D3330">
        <w:rPr>
          <w:spacing w:val="-1"/>
          <w:sz w:val="22"/>
        </w:rPr>
        <w:t>в</w:t>
      </w:r>
      <w:r w:rsidRPr="000D3330">
        <w:rPr>
          <w:sz w:val="22"/>
        </w:rPr>
        <w:t>ор</w:t>
      </w:r>
      <w:r w:rsidRPr="000D3330">
        <w:rPr>
          <w:spacing w:val="14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о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вл</w:t>
      </w:r>
      <w:r w:rsidRPr="000D3330">
        <w:rPr>
          <w:spacing w:val="-2"/>
          <w:sz w:val="22"/>
        </w:rPr>
        <w:t>е</w:t>
      </w:r>
      <w:r w:rsidRPr="000D3330">
        <w:rPr>
          <w:sz w:val="22"/>
        </w:rPr>
        <w:t>н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в</w:t>
      </w:r>
      <w:r w:rsidRPr="000D3330">
        <w:rPr>
          <w:spacing w:val="13"/>
          <w:sz w:val="22"/>
        </w:rPr>
        <w:t xml:space="preserve"> </w:t>
      </w:r>
      <w:r w:rsidRPr="000D3330">
        <w:rPr>
          <w:sz w:val="22"/>
        </w:rPr>
        <w:t>дв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х</w:t>
      </w:r>
      <w:r w:rsidRPr="000D3330">
        <w:rPr>
          <w:spacing w:val="16"/>
          <w:sz w:val="22"/>
        </w:rPr>
        <w:t xml:space="preserve"> </w:t>
      </w:r>
      <w:r w:rsidRPr="000D3330">
        <w:rPr>
          <w:sz w:val="22"/>
        </w:rPr>
        <w:t>экз</w:t>
      </w:r>
      <w:r w:rsidRPr="000D3330">
        <w:rPr>
          <w:spacing w:val="-1"/>
          <w:sz w:val="22"/>
        </w:rPr>
        <w:t>ем</w:t>
      </w:r>
      <w:r w:rsidRPr="000D3330">
        <w:rPr>
          <w:sz w:val="22"/>
        </w:rPr>
        <w:t>плярах</w:t>
      </w:r>
      <w:r w:rsidRPr="000D3330">
        <w:rPr>
          <w:spacing w:val="17"/>
          <w:sz w:val="22"/>
        </w:rPr>
        <w:t xml:space="preserve"> </w:t>
      </w:r>
      <w:r w:rsidRPr="000D3330">
        <w:rPr>
          <w:spacing w:val="1"/>
          <w:sz w:val="22"/>
        </w:rPr>
        <w:t>н</w:t>
      </w:r>
      <w:r w:rsidRPr="000D3330">
        <w:rPr>
          <w:sz w:val="22"/>
        </w:rPr>
        <w:t>а 5 (пяти) л</w:t>
      </w:r>
      <w:r w:rsidRPr="000D3330">
        <w:rPr>
          <w:spacing w:val="1"/>
          <w:sz w:val="22"/>
        </w:rPr>
        <w:t>и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т</w:t>
      </w:r>
      <w:r w:rsidRPr="000D3330">
        <w:rPr>
          <w:spacing w:val="-1"/>
          <w:sz w:val="22"/>
        </w:rPr>
        <w:t>а</w:t>
      </w:r>
      <w:r w:rsidRPr="000D3330">
        <w:rPr>
          <w:spacing w:val="2"/>
          <w:sz w:val="22"/>
        </w:rPr>
        <w:t>х</w:t>
      </w:r>
      <w:r w:rsidRPr="000D3330">
        <w:rPr>
          <w:sz w:val="22"/>
        </w:rPr>
        <w:t>,</w:t>
      </w:r>
      <w:r w:rsidR="007F44D5" w:rsidRPr="000D3330">
        <w:rPr>
          <w:sz w:val="22"/>
        </w:rPr>
        <w:t xml:space="preserve"> </w:t>
      </w:r>
      <w:r w:rsidRPr="000D3330">
        <w:rPr>
          <w:sz w:val="22"/>
        </w:rPr>
        <w:t>и</w:t>
      </w:r>
      <w:r w:rsidRPr="000D3330">
        <w:rPr>
          <w:spacing w:val="-1"/>
          <w:sz w:val="22"/>
        </w:rPr>
        <w:t>ме</w:t>
      </w:r>
      <w:r w:rsidRPr="000D3330">
        <w:rPr>
          <w:sz w:val="22"/>
        </w:rPr>
        <w:t>ющих</w:t>
      </w:r>
      <w:r w:rsidRPr="000D3330">
        <w:rPr>
          <w:spacing w:val="13"/>
          <w:sz w:val="22"/>
        </w:rPr>
        <w:t xml:space="preserve"> </w:t>
      </w:r>
      <w:r w:rsidRPr="000D3330">
        <w:rPr>
          <w:sz w:val="22"/>
        </w:rPr>
        <w:t>од</w:t>
      </w:r>
      <w:r w:rsidRPr="000D3330">
        <w:rPr>
          <w:spacing w:val="1"/>
          <w:sz w:val="22"/>
        </w:rPr>
        <w:t>и</w:t>
      </w:r>
      <w:r w:rsidRPr="000D3330">
        <w:rPr>
          <w:sz w:val="22"/>
        </w:rPr>
        <w:t>н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ков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ю</w:t>
      </w:r>
      <w:r w:rsidRPr="000D3330">
        <w:rPr>
          <w:spacing w:val="11"/>
          <w:sz w:val="22"/>
        </w:rPr>
        <w:t xml:space="preserve"> </w:t>
      </w:r>
      <w:r w:rsidRPr="000D3330">
        <w:rPr>
          <w:sz w:val="22"/>
        </w:rPr>
        <w:t>юрид</w:t>
      </w:r>
      <w:r w:rsidRPr="000D3330">
        <w:rPr>
          <w:spacing w:val="1"/>
          <w:sz w:val="22"/>
        </w:rPr>
        <w:t>и</w:t>
      </w:r>
      <w:r w:rsidRPr="000D3330">
        <w:rPr>
          <w:spacing w:val="-1"/>
          <w:sz w:val="22"/>
        </w:rPr>
        <w:t>чес</w:t>
      </w:r>
      <w:r w:rsidRPr="000D3330">
        <w:rPr>
          <w:sz w:val="22"/>
        </w:rPr>
        <w:t>к</w:t>
      </w:r>
      <w:r w:rsidRPr="000D3330">
        <w:rPr>
          <w:spacing w:val="-8"/>
          <w:sz w:val="22"/>
        </w:rPr>
        <w:t>у</w:t>
      </w:r>
      <w:r w:rsidRPr="000D3330">
        <w:rPr>
          <w:sz w:val="22"/>
        </w:rPr>
        <w:t>ю</w:t>
      </w:r>
      <w:r w:rsidRPr="000D3330">
        <w:rPr>
          <w:spacing w:val="11"/>
          <w:sz w:val="22"/>
        </w:rPr>
        <w:t xml:space="preserve"> </w:t>
      </w:r>
      <w:r w:rsidRPr="000D3330">
        <w:rPr>
          <w:spacing w:val="-1"/>
          <w:sz w:val="22"/>
        </w:rPr>
        <w:t>с</w:t>
      </w:r>
      <w:r w:rsidRPr="000D3330">
        <w:rPr>
          <w:sz w:val="22"/>
        </w:rPr>
        <w:t>ил</w:t>
      </w:r>
      <w:r w:rsidRPr="000D3330">
        <w:rPr>
          <w:spacing w:val="-7"/>
          <w:sz w:val="22"/>
        </w:rPr>
        <w:t>у</w:t>
      </w:r>
      <w:r w:rsidRPr="000D3330">
        <w:rPr>
          <w:sz w:val="22"/>
        </w:rPr>
        <w:t>,</w:t>
      </w:r>
      <w:r w:rsidRPr="000D3330">
        <w:rPr>
          <w:spacing w:val="9"/>
          <w:sz w:val="22"/>
        </w:rPr>
        <w:t xml:space="preserve"> </w:t>
      </w:r>
      <w:r w:rsidRPr="000D3330">
        <w:rPr>
          <w:spacing w:val="1"/>
          <w:sz w:val="22"/>
        </w:rPr>
        <w:t>п</w:t>
      </w:r>
      <w:r w:rsidRPr="000D3330">
        <w:rPr>
          <w:sz w:val="22"/>
        </w:rPr>
        <w:t>о</w:t>
      </w:r>
      <w:r w:rsidRPr="000D3330">
        <w:rPr>
          <w:spacing w:val="9"/>
          <w:sz w:val="22"/>
        </w:rPr>
        <w:t xml:space="preserve"> </w:t>
      </w:r>
      <w:r w:rsidRPr="000D3330">
        <w:rPr>
          <w:sz w:val="22"/>
        </w:rPr>
        <w:t>од</w:t>
      </w:r>
      <w:r w:rsidRPr="000D3330">
        <w:rPr>
          <w:spacing w:val="1"/>
          <w:sz w:val="22"/>
        </w:rPr>
        <w:t>н</w:t>
      </w:r>
      <w:r w:rsidRPr="000D3330">
        <w:rPr>
          <w:sz w:val="22"/>
        </w:rPr>
        <w:t>о</w:t>
      </w:r>
      <w:r w:rsidRPr="000D3330">
        <w:rPr>
          <w:spacing w:val="-1"/>
          <w:sz w:val="22"/>
        </w:rPr>
        <w:t>м</w:t>
      </w:r>
      <w:r w:rsidRPr="000D3330">
        <w:rPr>
          <w:sz w:val="22"/>
        </w:rPr>
        <w:t>у</w:t>
      </w:r>
      <w:r w:rsidRPr="000D3330">
        <w:rPr>
          <w:spacing w:val="3"/>
          <w:sz w:val="22"/>
        </w:rPr>
        <w:t xml:space="preserve"> </w:t>
      </w:r>
      <w:r w:rsidRPr="000D3330">
        <w:rPr>
          <w:sz w:val="22"/>
        </w:rPr>
        <w:t>экз</w:t>
      </w:r>
      <w:r w:rsidRPr="000D3330">
        <w:rPr>
          <w:spacing w:val="-1"/>
          <w:sz w:val="22"/>
        </w:rPr>
        <w:t>ем</w:t>
      </w:r>
      <w:r w:rsidRPr="000D3330">
        <w:rPr>
          <w:sz w:val="22"/>
        </w:rPr>
        <w:t>пляру</w:t>
      </w:r>
      <w:r w:rsidRPr="000D3330">
        <w:rPr>
          <w:spacing w:val="3"/>
          <w:sz w:val="22"/>
        </w:rPr>
        <w:t xml:space="preserve"> </w:t>
      </w:r>
      <w:r w:rsidRPr="000D3330">
        <w:rPr>
          <w:sz w:val="22"/>
        </w:rPr>
        <w:t>для</w:t>
      </w:r>
      <w:r w:rsidRPr="000D3330">
        <w:rPr>
          <w:spacing w:val="12"/>
          <w:sz w:val="22"/>
        </w:rPr>
        <w:t xml:space="preserve"> </w:t>
      </w:r>
      <w:r w:rsidRPr="000D3330">
        <w:rPr>
          <w:sz w:val="22"/>
        </w:rPr>
        <w:t>к</w:t>
      </w:r>
      <w:r w:rsidRPr="000D3330">
        <w:rPr>
          <w:spacing w:val="-1"/>
          <w:sz w:val="22"/>
        </w:rPr>
        <w:t>а</w:t>
      </w:r>
      <w:r w:rsidRPr="000D3330">
        <w:rPr>
          <w:sz w:val="22"/>
        </w:rPr>
        <w:t>ждой</w:t>
      </w:r>
      <w:r w:rsidRPr="000D3330">
        <w:rPr>
          <w:spacing w:val="11"/>
          <w:sz w:val="22"/>
        </w:rPr>
        <w:t xml:space="preserve"> </w:t>
      </w:r>
      <w:r w:rsidRPr="000D3330">
        <w:rPr>
          <w:spacing w:val="1"/>
          <w:sz w:val="22"/>
        </w:rPr>
        <w:t xml:space="preserve">из </w:t>
      </w:r>
      <w:r w:rsidRPr="000D3330">
        <w:rPr>
          <w:sz w:val="22"/>
        </w:rPr>
        <w:t>Сторон.</w:t>
      </w:r>
    </w:p>
    <w:p w14:paraId="787F865B" w14:textId="77777777" w:rsidR="005813B2" w:rsidRDefault="005813B2" w:rsidP="005813B2">
      <w:pPr>
        <w:pStyle w:val="1"/>
        <w:kinsoku w:val="0"/>
        <w:overflowPunct w:val="0"/>
        <w:spacing w:before="0"/>
        <w:ind w:left="131"/>
        <w:jc w:val="both"/>
        <w:rPr>
          <w:spacing w:val="-1"/>
        </w:rPr>
      </w:pPr>
    </w:p>
    <w:p w14:paraId="4F524951" w14:textId="77777777" w:rsidR="005813B2" w:rsidRDefault="005813B2" w:rsidP="005813B2">
      <w:pPr>
        <w:pStyle w:val="1"/>
        <w:kinsoku w:val="0"/>
        <w:overflowPunct w:val="0"/>
        <w:spacing w:before="0"/>
        <w:ind w:left="131"/>
        <w:jc w:val="both"/>
        <w:rPr>
          <w:spacing w:val="-1"/>
        </w:rPr>
      </w:pPr>
    </w:p>
    <w:p w14:paraId="22D396CC" w14:textId="77777777" w:rsidR="005813B2" w:rsidRDefault="005813B2" w:rsidP="005813B2">
      <w:pPr>
        <w:pStyle w:val="1"/>
        <w:kinsoku w:val="0"/>
        <w:overflowPunct w:val="0"/>
        <w:spacing w:before="0"/>
        <w:ind w:left="131"/>
        <w:jc w:val="both"/>
        <w:rPr>
          <w:spacing w:val="-1"/>
        </w:rPr>
      </w:pPr>
    </w:p>
    <w:p w14:paraId="2A4CD8F1" w14:textId="77777777" w:rsidR="005813B2" w:rsidRDefault="005813B2" w:rsidP="005813B2">
      <w:pPr>
        <w:pStyle w:val="1"/>
        <w:kinsoku w:val="0"/>
        <w:overflowPunct w:val="0"/>
        <w:spacing w:before="0"/>
        <w:ind w:left="131"/>
        <w:jc w:val="both"/>
        <w:rPr>
          <w:b w:val="0"/>
          <w:bCs w:val="0"/>
        </w:rPr>
      </w:pPr>
      <w:r>
        <w:rPr>
          <w:spacing w:val="-1"/>
        </w:rPr>
        <w:t>ИСПОЛНИТЕЛЬ: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7846"/>
      </w:tblGrid>
      <w:tr w:rsidR="005813B2" w14:paraId="3A811A53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7"/>
        </w:trPr>
        <w:tc>
          <w:tcPr>
            <w:tcW w:w="227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12B5E4E" w14:textId="77777777" w:rsidR="005813B2" w:rsidRDefault="005813B2" w:rsidP="005813B2">
            <w:pPr>
              <w:pStyle w:val="TableParagraph"/>
              <w:kinsoku w:val="0"/>
              <w:overflowPunct w:val="0"/>
              <w:spacing w:line="226" w:lineRule="exact"/>
              <w:ind w:left="7"/>
            </w:pPr>
            <w:r>
              <w:rPr>
                <w:sz w:val="21"/>
                <w:szCs w:val="21"/>
              </w:rPr>
              <w:lastRenderedPageBreak/>
              <w:t>Название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юр.лица:</w:t>
            </w:r>
          </w:p>
        </w:tc>
        <w:tc>
          <w:tcPr>
            <w:tcW w:w="784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7CDBE7C" w14:textId="77777777" w:rsidR="005813B2" w:rsidRDefault="005813B2" w:rsidP="005813B2">
            <w:pPr>
              <w:pStyle w:val="TableParagraph"/>
              <w:kinsoku w:val="0"/>
              <w:overflowPunct w:val="0"/>
              <w:spacing w:line="226" w:lineRule="exact"/>
              <w:ind w:left="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Негосударственное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образовательное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частное</w:t>
            </w:r>
            <w:r>
              <w:rPr>
                <w:spacing w:val="34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учреждение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дополнительного</w:t>
            </w:r>
          </w:p>
          <w:p w14:paraId="0B118752" w14:textId="77777777" w:rsidR="005813B2" w:rsidRDefault="005813B2" w:rsidP="005813B2">
            <w:pPr>
              <w:pStyle w:val="TableParagraph"/>
              <w:kinsoku w:val="0"/>
              <w:overflowPunct w:val="0"/>
              <w:spacing w:before="9"/>
              <w:ind w:left="7"/>
            </w:pPr>
            <w:r>
              <w:rPr>
                <w:sz w:val="21"/>
                <w:szCs w:val="21"/>
              </w:rPr>
              <w:t>профессионального</w:t>
            </w:r>
            <w:r>
              <w:rPr>
                <w:spacing w:val="4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образования</w:t>
            </w:r>
            <w:r>
              <w:rPr>
                <w:spacing w:val="4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"ЭкоСфера"</w:t>
            </w:r>
          </w:p>
        </w:tc>
      </w:tr>
      <w:tr w:rsidR="005813B2" w14:paraId="640B05CB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5DBAB36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Юридический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743EDEA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115114,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Дербеневская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наб,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этаж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2,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пом.</w:t>
            </w:r>
            <w:r>
              <w:rPr>
                <w:spacing w:val="1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22</w:t>
            </w:r>
          </w:p>
        </w:tc>
      </w:tr>
      <w:tr w:rsidR="005813B2" w14:paraId="1300FC1D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5EA2A25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Фактический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35F8869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115114,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Дербеневская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наб,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дом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№</w:t>
            </w:r>
            <w:r>
              <w:rPr>
                <w:spacing w:val="12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11,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оф.</w:t>
            </w:r>
            <w:r>
              <w:rPr>
                <w:spacing w:val="11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Б201</w:t>
            </w:r>
          </w:p>
        </w:tc>
      </w:tr>
      <w:tr w:rsidR="005813B2" w14:paraId="4FDF3C74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D4A174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ИНН: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342AC78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7726485894</w:t>
            </w:r>
          </w:p>
        </w:tc>
      </w:tr>
      <w:tr w:rsidR="005813B2" w14:paraId="142DD1FF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21F0535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КПП: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B179EA4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772501001</w:t>
            </w:r>
          </w:p>
        </w:tc>
      </w:tr>
      <w:tr w:rsidR="005813B2" w14:paraId="0EC500D7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CDDE400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банка: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80AEF7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ПАО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СБЕРБАНК</w:t>
            </w:r>
            <w:r>
              <w:rPr>
                <w:spacing w:val="18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Г.</w:t>
            </w:r>
            <w:r>
              <w:rPr>
                <w:spacing w:val="19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МОСКВА</w:t>
            </w:r>
          </w:p>
        </w:tc>
      </w:tr>
      <w:tr w:rsidR="005813B2" w14:paraId="58205AC2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6BDFA0B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Расчетный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счет: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2E4BD8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40703810038060022834</w:t>
            </w:r>
          </w:p>
        </w:tc>
      </w:tr>
      <w:tr w:rsidR="005813B2" w14:paraId="0D8EEAE4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C46B4A4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БИК: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F8CF48E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044525225</w:t>
            </w:r>
          </w:p>
        </w:tc>
      </w:tr>
      <w:tr w:rsidR="005813B2" w14:paraId="585E4E00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ED5F7AF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Кор.счет: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18BB9A9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30101810400000000225</w:t>
            </w:r>
          </w:p>
        </w:tc>
      </w:tr>
      <w:tr w:rsidR="005813B2" w14:paraId="19BB7007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4E34C63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Телефон/факс: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F64B82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+7</w:t>
            </w:r>
            <w:r>
              <w:rPr>
                <w:spacing w:val="16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(495)</w:t>
            </w:r>
            <w:r>
              <w:rPr>
                <w:spacing w:val="17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150-40-12</w:t>
            </w:r>
          </w:p>
        </w:tc>
      </w:tr>
      <w:tr w:rsidR="005813B2" w14:paraId="0624B668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6C5800E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e-mail:</w:t>
            </w:r>
          </w:p>
        </w:tc>
        <w:tc>
          <w:tcPr>
            <w:tcW w:w="784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CE65D1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hyperlink r:id="rId5" w:history="1">
              <w:r>
                <w:rPr>
                  <w:sz w:val="21"/>
                  <w:szCs w:val="21"/>
                </w:rPr>
                <w:t>umc@ekosf.ru</w:t>
              </w:r>
            </w:hyperlink>
          </w:p>
        </w:tc>
      </w:tr>
    </w:tbl>
    <w:p w14:paraId="49765F17" w14:textId="77777777" w:rsidR="005813B2" w:rsidRDefault="005813B2" w:rsidP="005813B2">
      <w:pPr>
        <w:pStyle w:val="a3"/>
        <w:kinsoku w:val="0"/>
        <w:overflowPunct w:val="0"/>
        <w:spacing w:before="77"/>
        <w:ind w:left="131"/>
        <w:rPr>
          <w:b/>
          <w:bCs/>
          <w:sz w:val="6"/>
          <w:szCs w:val="6"/>
        </w:rPr>
      </w:pPr>
      <w:r>
        <w:rPr>
          <w:b/>
          <w:bCs/>
          <w:spacing w:val="-1"/>
        </w:rPr>
        <w:t>ЗАКАЗЧИК: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5"/>
        <w:gridCol w:w="7806"/>
      </w:tblGrid>
      <w:tr w:rsidR="005813B2" w14:paraId="1210A9CA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275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5D2ACEBE" w14:textId="77777777" w:rsidR="005813B2" w:rsidRDefault="005813B2" w:rsidP="005813B2">
            <w:pPr>
              <w:pStyle w:val="TableParagraph"/>
              <w:kinsoku w:val="0"/>
              <w:overflowPunct w:val="0"/>
              <w:spacing w:line="226" w:lineRule="exact"/>
              <w:ind w:left="7"/>
            </w:pPr>
            <w:r>
              <w:rPr>
                <w:sz w:val="21"/>
                <w:szCs w:val="21"/>
              </w:rPr>
              <w:t>Название</w:t>
            </w:r>
            <w:r>
              <w:rPr>
                <w:spacing w:val="33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юр.лица:</w:t>
            </w:r>
          </w:p>
        </w:tc>
        <w:tc>
          <w:tcPr>
            <w:tcW w:w="780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E4A439C" w14:textId="77777777" w:rsidR="005813B2" w:rsidRDefault="005813B2" w:rsidP="005813B2">
            <w:pPr>
              <w:pStyle w:val="TableParagraph"/>
              <w:kinsoku w:val="0"/>
              <w:overflowPunct w:val="0"/>
              <w:spacing w:line="226" w:lineRule="exact"/>
              <w:ind w:left="7"/>
            </w:pPr>
          </w:p>
        </w:tc>
      </w:tr>
      <w:tr w:rsidR="005813B2" w14:paraId="61BCECDA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44E765D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Юридический</w:t>
            </w:r>
            <w:r>
              <w:rPr>
                <w:spacing w:val="37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711F884D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28FDE016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D76334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Фактический</w:t>
            </w:r>
            <w:r>
              <w:rPr>
                <w:spacing w:val="35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адрес: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D058CF9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46AAF3AC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E8A653D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ИНН: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E5AA650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33E496E5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2752F88F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КПП: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5164F15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00472D54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37DA6DB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Наименование</w:t>
            </w:r>
            <w:r>
              <w:rPr>
                <w:spacing w:val="38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банка: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6770D54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78ADCB82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5A2B2E0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Расчетный</w:t>
            </w:r>
            <w:r>
              <w:rPr>
                <w:spacing w:val="29"/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счет: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0DB52088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792EF13F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3E652CB8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z w:val="21"/>
                <w:szCs w:val="21"/>
              </w:rPr>
              <w:t>БИК: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4A71574D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5BA8E0D5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18E9FAA5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Кор.счет: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14:paraId="6341500D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</w:p>
        </w:tc>
      </w:tr>
      <w:tr w:rsidR="005813B2" w14:paraId="5377E61F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27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C62A9C" w14:textId="77777777" w:rsidR="005813B2" w:rsidRDefault="005813B2" w:rsidP="005813B2">
            <w:pPr>
              <w:pStyle w:val="TableParagraph"/>
              <w:kinsoku w:val="0"/>
              <w:overflowPunct w:val="0"/>
              <w:spacing w:before="2"/>
              <w:ind w:left="7"/>
            </w:pPr>
            <w:r>
              <w:rPr>
                <w:spacing w:val="-1"/>
                <w:sz w:val="21"/>
                <w:szCs w:val="21"/>
              </w:rPr>
              <w:t>Телефон/факс:</w:t>
            </w:r>
          </w:p>
        </w:tc>
        <w:tc>
          <w:tcPr>
            <w:tcW w:w="780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5D9DB4" w14:textId="77777777" w:rsidR="005813B2" w:rsidRDefault="005813B2" w:rsidP="005813B2"/>
        </w:tc>
      </w:tr>
    </w:tbl>
    <w:p w14:paraId="39C40409" w14:textId="77777777" w:rsidR="005813B2" w:rsidRDefault="005813B2" w:rsidP="005813B2">
      <w:pPr>
        <w:pStyle w:val="a3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14:paraId="2FDB9FC4" w14:textId="77777777" w:rsidR="00EA1CAB" w:rsidRDefault="00EA1CAB" w:rsidP="005813B2">
      <w:pPr>
        <w:kinsoku w:val="0"/>
        <w:overflowPunct w:val="0"/>
        <w:spacing w:before="69"/>
        <w:ind w:left="159" w:right="134"/>
      </w:pPr>
      <w:r>
        <w:rPr>
          <w:b/>
          <w:bCs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ило</w:t>
      </w:r>
      <w:r>
        <w:rPr>
          <w:b/>
          <w:bCs/>
          <w:spacing w:val="-4"/>
        </w:rPr>
        <w:t>ж</w:t>
      </w:r>
      <w:r>
        <w:rPr>
          <w:b/>
          <w:bCs/>
          <w:spacing w:val="-1"/>
        </w:rPr>
        <w:t>е</w:t>
      </w:r>
      <w:r>
        <w:rPr>
          <w:b/>
          <w:bCs/>
        </w:rPr>
        <w:t>ния к Договору:</w:t>
      </w:r>
    </w:p>
    <w:p w14:paraId="178CFB85" w14:textId="77777777" w:rsidR="00E06949" w:rsidRDefault="00EA1CAB" w:rsidP="005813B2">
      <w:pPr>
        <w:pStyle w:val="a3"/>
        <w:tabs>
          <w:tab w:val="left" w:pos="1730"/>
          <w:tab w:val="left" w:pos="2256"/>
          <w:tab w:val="left" w:pos="2796"/>
          <w:tab w:val="left" w:pos="3336"/>
          <w:tab w:val="left" w:pos="4443"/>
          <w:tab w:val="left" w:pos="5028"/>
          <w:tab w:val="left" w:pos="5568"/>
          <w:tab w:val="left" w:pos="6108"/>
        </w:tabs>
        <w:kinsoku w:val="0"/>
        <w:overflowPunct w:val="0"/>
        <w:spacing w:before="7" w:line="250" w:lineRule="auto"/>
        <w:ind w:left="159" w:right="134"/>
      </w:pPr>
      <w:r>
        <w:t>1.</w:t>
      </w:r>
      <w:r>
        <w:rPr>
          <w:spacing w:val="12"/>
        </w:rPr>
        <w:t xml:space="preserve"> </w:t>
      </w:r>
      <w:r>
        <w:t>Сп</w:t>
      </w:r>
      <w:r>
        <w:rPr>
          <w:spacing w:val="-1"/>
        </w:rPr>
        <w:t>е</w:t>
      </w:r>
      <w:r>
        <w:t>циф</w:t>
      </w:r>
      <w:r>
        <w:rPr>
          <w:spacing w:val="1"/>
        </w:rPr>
        <w:t>и</w:t>
      </w:r>
      <w:r>
        <w:t>к</w:t>
      </w:r>
      <w:r>
        <w:rPr>
          <w:spacing w:val="-1"/>
        </w:rPr>
        <w:t>а</w:t>
      </w:r>
      <w:r>
        <w:t>ция №</w:t>
      </w:r>
      <w:r>
        <w:rPr>
          <w:spacing w:val="-1"/>
        </w:rPr>
        <w:t xml:space="preserve"> </w:t>
      </w:r>
      <w:r>
        <w:t>1 к Дого</w:t>
      </w:r>
      <w:r>
        <w:rPr>
          <w:spacing w:val="-1"/>
        </w:rPr>
        <w:t>в</w:t>
      </w:r>
      <w:r>
        <w:t>ору</w:t>
      </w:r>
      <w:r>
        <w:rPr>
          <w:spacing w:val="-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1699E493" w14:textId="77777777" w:rsidR="00EA1CAB" w:rsidRDefault="00EA1CAB" w:rsidP="005813B2">
      <w:pPr>
        <w:pStyle w:val="a3"/>
        <w:tabs>
          <w:tab w:val="left" w:pos="1730"/>
          <w:tab w:val="left" w:pos="2256"/>
          <w:tab w:val="left" w:pos="2796"/>
          <w:tab w:val="left" w:pos="3336"/>
          <w:tab w:val="left" w:pos="4443"/>
          <w:tab w:val="left" w:pos="5028"/>
          <w:tab w:val="left" w:pos="5568"/>
          <w:tab w:val="left" w:pos="6108"/>
        </w:tabs>
        <w:kinsoku w:val="0"/>
        <w:overflowPunct w:val="0"/>
        <w:spacing w:before="7" w:line="250" w:lineRule="auto"/>
        <w:ind w:left="159" w:right="134"/>
      </w:pPr>
      <w:r>
        <w:t>2.</w:t>
      </w:r>
      <w:r>
        <w:rPr>
          <w:spacing w:val="12"/>
        </w:rPr>
        <w:t xml:space="preserve"> </w:t>
      </w:r>
      <w:r>
        <w:t>С</w:t>
      </w:r>
      <w:r>
        <w:rPr>
          <w:spacing w:val="-1"/>
        </w:rPr>
        <w:t>че</w:t>
      </w:r>
      <w:r>
        <w:t>т 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E2AB47" w14:textId="77777777" w:rsidR="00EA1CAB" w:rsidRDefault="00EA1CAB" w:rsidP="005813B2">
      <w:pPr>
        <w:kinsoku w:val="0"/>
        <w:overflowPunct w:val="0"/>
        <w:spacing w:before="4" w:line="220" w:lineRule="exact"/>
        <w:ind w:right="134"/>
        <w:rPr>
          <w:sz w:val="22"/>
          <w:szCs w:val="22"/>
        </w:rPr>
      </w:pPr>
    </w:p>
    <w:p w14:paraId="1AD18E66" w14:textId="77777777" w:rsidR="007C2B6A" w:rsidRDefault="007C2B6A" w:rsidP="005813B2">
      <w:pPr>
        <w:kinsoku w:val="0"/>
        <w:overflowPunct w:val="0"/>
        <w:spacing w:before="4" w:line="220" w:lineRule="exact"/>
        <w:ind w:right="134"/>
        <w:rPr>
          <w:sz w:val="22"/>
          <w:szCs w:val="22"/>
        </w:rPr>
      </w:pPr>
    </w:p>
    <w:p w14:paraId="74509D18" w14:textId="77777777" w:rsidR="00EA1CAB" w:rsidRDefault="00EA1CAB" w:rsidP="005813B2">
      <w:pPr>
        <w:pStyle w:val="1"/>
        <w:tabs>
          <w:tab w:val="left" w:pos="5022"/>
        </w:tabs>
        <w:kinsoku w:val="0"/>
        <w:overflowPunct w:val="0"/>
        <w:ind w:right="134"/>
        <w:rPr>
          <w:b w:val="0"/>
          <w:bCs w:val="0"/>
        </w:rPr>
      </w:pPr>
      <w:r>
        <w:t>ИСПОЛНИТЕЛ</w:t>
      </w:r>
      <w:r>
        <w:rPr>
          <w:spacing w:val="1"/>
        </w:rPr>
        <w:t>Ь</w:t>
      </w:r>
      <w:r>
        <w:t>:</w:t>
      </w:r>
      <w:r>
        <w:tab/>
        <w:t>ЗАКАЗ</w:t>
      </w:r>
      <w:r>
        <w:rPr>
          <w:spacing w:val="-1"/>
        </w:rPr>
        <w:t>Ч</w:t>
      </w:r>
      <w:r>
        <w:t>И</w:t>
      </w:r>
      <w:r>
        <w:rPr>
          <w:spacing w:val="1"/>
        </w:rPr>
        <w:t>К</w:t>
      </w:r>
      <w:r>
        <w:t>:</w:t>
      </w:r>
    </w:p>
    <w:p w14:paraId="53A78AD8" w14:textId="77777777" w:rsidR="00EA1CAB" w:rsidRPr="00753677" w:rsidRDefault="00753677" w:rsidP="005813B2">
      <w:pPr>
        <w:kinsoku w:val="0"/>
        <w:overflowPunct w:val="0"/>
        <w:spacing w:before="69" w:line="263" w:lineRule="auto"/>
        <w:ind w:left="119" w:right="134"/>
        <w:rPr>
          <w:b/>
          <w:bCs/>
        </w:rPr>
      </w:pPr>
      <w:r>
        <w:rPr>
          <w:b/>
          <w:bCs/>
        </w:rPr>
        <w:t>Заместитель директора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D865450" w14:textId="77777777" w:rsidR="00EA1CAB" w:rsidRPr="00753677" w:rsidRDefault="00EA1CAB" w:rsidP="005813B2">
      <w:pPr>
        <w:kinsoku w:val="0"/>
        <w:overflowPunct w:val="0"/>
        <w:spacing w:line="255" w:lineRule="exact"/>
        <w:ind w:left="119" w:right="134"/>
        <w:rPr>
          <w:b/>
          <w:sz w:val="28"/>
        </w:rPr>
      </w:pPr>
      <w:r w:rsidRPr="00753677">
        <w:rPr>
          <w:b/>
          <w:bCs/>
        </w:rPr>
        <w:t>НО</w:t>
      </w:r>
      <w:r w:rsidRPr="00753677">
        <w:rPr>
          <w:b/>
          <w:bCs/>
          <w:spacing w:val="-1"/>
        </w:rPr>
        <w:t>Ч</w:t>
      </w:r>
      <w:r w:rsidRPr="00753677">
        <w:rPr>
          <w:b/>
          <w:bCs/>
        </w:rPr>
        <w:t>У</w:t>
      </w:r>
      <w:r w:rsidRPr="00753677">
        <w:rPr>
          <w:b/>
          <w:bCs/>
          <w:spacing w:val="-1"/>
        </w:rPr>
        <w:t xml:space="preserve"> </w:t>
      </w:r>
      <w:r w:rsidRPr="00753677">
        <w:rPr>
          <w:b/>
          <w:bCs/>
        </w:rPr>
        <w:t xml:space="preserve">ДПО </w:t>
      </w:r>
      <w:r w:rsidRPr="00753677">
        <w:rPr>
          <w:b/>
          <w:bCs/>
          <w:spacing w:val="1"/>
        </w:rPr>
        <w:t>"</w:t>
      </w:r>
      <w:r w:rsidRPr="00753677">
        <w:rPr>
          <w:b/>
          <w:bCs/>
        </w:rPr>
        <w:t>Э</w:t>
      </w:r>
      <w:r w:rsidRPr="00753677">
        <w:rPr>
          <w:b/>
          <w:bCs/>
          <w:spacing w:val="1"/>
        </w:rPr>
        <w:t>к</w:t>
      </w:r>
      <w:r w:rsidRPr="00753677">
        <w:rPr>
          <w:b/>
          <w:bCs/>
        </w:rPr>
        <w:t>оС</w:t>
      </w:r>
      <w:r w:rsidRPr="00753677">
        <w:rPr>
          <w:b/>
          <w:bCs/>
          <w:spacing w:val="-4"/>
        </w:rPr>
        <w:t>ф</w:t>
      </w:r>
      <w:r w:rsidRPr="00753677">
        <w:rPr>
          <w:b/>
          <w:bCs/>
          <w:spacing w:val="-1"/>
        </w:rPr>
        <w:t>е</w:t>
      </w:r>
      <w:r w:rsidRPr="00753677">
        <w:rPr>
          <w:b/>
          <w:bCs/>
        </w:rPr>
        <w:t>ра"</w:t>
      </w:r>
      <w:r w:rsidR="00753677" w:rsidRPr="00753677">
        <w:rPr>
          <w:b/>
          <w:bCs/>
        </w:rPr>
        <w:tab/>
      </w:r>
      <w:r w:rsidR="00753677" w:rsidRPr="00753677">
        <w:rPr>
          <w:b/>
          <w:bCs/>
        </w:rPr>
        <w:tab/>
      </w:r>
      <w:r w:rsidR="00753677" w:rsidRPr="00753677">
        <w:rPr>
          <w:b/>
          <w:bCs/>
        </w:rPr>
        <w:tab/>
      </w:r>
    </w:p>
    <w:p w14:paraId="055D64B9" w14:textId="77777777" w:rsidR="00EA1CAB" w:rsidRDefault="00EA1CAB" w:rsidP="005813B2">
      <w:pPr>
        <w:kinsoku w:val="0"/>
        <w:overflowPunct w:val="0"/>
        <w:spacing w:before="4" w:line="110" w:lineRule="exact"/>
        <w:ind w:right="134"/>
        <w:rPr>
          <w:sz w:val="11"/>
          <w:szCs w:val="11"/>
        </w:rPr>
      </w:pPr>
    </w:p>
    <w:p w14:paraId="6AEDB0A5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3B9EA6EC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507684AC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6DCCABA0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5FE0FD9A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556DED1D" w14:textId="2B6DE8C2" w:rsidR="00EA1CAB" w:rsidRDefault="00434402" w:rsidP="005813B2">
      <w:pPr>
        <w:pStyle w:val="a3"/>
        <w:tabs>
          <w:tab w:val="left" w:pos="4226"/>
          <w:tab w:val="left" w:pos="6494"/>
          <w:tab w:val="left" w:pos="8230"/>
        </w:tabs>
        <w:kinsoku w:val="0"/>
        <w:overflowPunct w:val="0"/>
        <w:spacing w:before="69"/>
        <w:ind w:left="1706" w:right="1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5C93876" wp14:editId="66357247">
                <wp:simplePos x="0" y="0"/>
                <wp:positionH relativeFrom="page">
                  <wp:posOffset>702945</wp:posOffset>
                </wp:positionH>
                <wp:positionV relativeFrom="paragraph">
                  <wp:posOffset>212725</wp:posOffset>
                </wp:positionV>
                <wp:extent cx="1022985" cy="13335"/>
                <wp:effectExtent l="0" t="0" r="0" b="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3335"/>
                          <a:chOff x="1107" y="335"/>
                          <a:chExt cx="1611" cy="21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119" y="337"/>
                            <a:ext cx="1587" cy="2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20"/>
                              <a:gd name="T2" fmla="*/ 1586 w 1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7" h="20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"/>
                        <wps:cNvSpPr>
                          <a:spLocks/>
                        </wps:cNvSpPr>
                        <wps:spPr bwMode="auto">
                          <a:xfrm>
                            <a:off x="1118" y="345"/>
                            <a:ext cx="1589" cy="20"/>
                          </a:xfrm>
                          <a:custGeom>
                            <a:avLst/>
                            <a:gdLst>
                              <a:gd name="T0" fmla="*/ 0 w 1589"/>
                              <a:gd name="T1" fmla="*/ 0 h 20"/>
                              <a:gd name="T2" fmla="*/ 1589 w 1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9" h="20">
                                <a:moveTo>
                                  <a:pt x="0" y="0"/>
                                </a:moveTo>
                                <a:lnTo>
                                  <a:pt x="15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07639" id="Group 2" o:spid="_x0000_s1026" style="position:absolute;margin-left:55.35pt;margin-top:16.75pt;width:80.55pt;height:1.05pt;z-index:-251656192;mso-position-horizontal-relative:page" coordorigin="1107,335" coordsize="1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" o:allowincell="f">
                <v:shape id="Freeform 3" o:spid="_x0000_s1027" style="position:absolute;left:1119;top:337;width:1587;height:20;visibility:visible;mso-wrap-style:square;v-text-anchor:top" coordsize="15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" path="m,l1586,e" filled="f" strokeweight=".14pt">
                  <v:path arrowok="t" o:connecttype="custom" o:connectlocs="0,0;1586,0" o:connectangles="0,0"/>
                </v:shape>
                <v:shape id="Freeform 4" o:spid="_x0000_s1028" style="position:absolute;left:1118;top:345;width:1589;height:20;visibility:visible;mso-wrap-style:square;v-text-anchor:top" coordsize="15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" path="m,l1589,e" filled="f" strokeweight="1.06pt">
                  <v:path arrowok="t" o:connecttype="custom" o:connectlocs="0,0;1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387E9A0" wp14:editId="6827F1FA">
                <wp:simplePos x="0" y="0"/>
                <wp:positionH relativeFrom="page">
                  <wp:posOffset>1870710</wp:posOffset>
                </wp:positionH>
                <wp:positionV relativeFrom="paragraph">
                  <wp:posOffset>212725</wp:posOffset>
                </wp:positionV>
                <wp:extent cx="1455420" cy="13335"/>
                <wp:effectExtent l="0" t="0" r="0" b="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3335"/>
                          <a:chOff x="2946" y="335"/>
                          <a:chExt cx="2292" cy="21"/>
                        </a:xfrm>
                      </wpg:grpSpPr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2958" y="337"/>
                            <a:ext cx="2269" cy="20"/>
                          </a:xfrm>
                          <a:custGeom>
                            <a:avLst/>
                            <a:gdLst>
                              <a:gd name="T0" fmla="*/ 0 w 2269"/>
                              <a:gd name="T1" fmla="*/ 0 h 20"/>
                              <a:gd name="T2" fmla="*/ 2268 w 22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9" h="20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2957" y="345"/>
                            <a:ext cx="2271" cy="20"/>
                          </a:xfrm>
                          <a:custGeom>
                            <a:avLst/>
                            <a:gdLst>
                              <a:gd name="T0" fmla="*/ 0 w 2271"/>
                              <a:gd name="T1" fmla="*/ 0 h 20"/>
                              <a:gd name="T2" fmla="*/ 2270 w 2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1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DAEFA" id="Group 5" o:spid="_x0000_s1026" style="position:absolute;margin-left:147.3pt;margin-top:16.75pt;width:114.6pt;height:1.05pt;z-index:-251655168;mso-position-horizontal-relative:page" coordorigin="2946,335" coordsize="22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" o:allowincell="f">
                <v:shape id="Freeform 6" o:spid="_x0000_s1027" style="position:absolute;left:2958;top:337;width:2269;height:20;visibility:visible;mso-wrap-style:square;v-text-anchor:top" coordsize="22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" path="m,l2268,e" filled="f" strokeweight=".14pt">
                  <v:path arrowok="t" o:connecttype="custom" o:connectlocs="0,0;2268,0" o:connectangles="0,0"/>
                </v:shape>
                <v:shape id="Freeform 7" o:spid="_x0000_s1028" style="position:absolute;left:2957;top:345;width:2271;height:20;visibility:visible;mso-wrap-style:square;v-text-anchor:top" coordsize="2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" path="m,l2270,e" filled="f" strokeweight="1.06pt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301A620A" wp14:editId="3785B6CC">
                <wp:simplePos x="0" y="0"/>
                <wp:positionH relativeFrom="page">
                  <wp:posOffset>3791585</wp:posOffset>
                </wp:positionH>
                <wp:positionV relativeFrom="paragraph">
                  <wp:posOffset>212725</wp:posOffset>
                </wp:positionV>
                <wp:extent cx="975360" cy="13335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3335"/>
                          <a:chOff x="5971" y="335"/>
                          <a:chExt cx="1536" cy="21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983" y="337"/>
                            <a:ext cx="1512" cy="20"/>
                          </a:xfrm>
                          <a:custGeom>
                            <a:avLst/>
                            <a:gdLst>
                              <a:gd name="T0" fmla="*/ 0 w 1512"/>
                              <a:gd name="T1" fmla="*/ 0 h 20"/>
                              <a:gd name="T2" fmla="*/ 1512 w 1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2" h="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5981" y="345"/>
                            <a:ext cx="1515" cy="20"/>
                          </a:xfrm>
                          <a:custGeom>
                            <a:avLst/>
                            <a:gdLst>
                              <a:gd name="T0" fmla="*/ 0 w 1515"/>
                              <a:gd name="T1" fmla="*/ 0 h 20"/>
                              <a:gd name="T2" fmla="*/ 1514 w 15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5" h="20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8168B" id="Group 8" o:spid="_x0000_s1026" style="position:absolute;margin-left:298.55pt;margin-top:16.75pt;width:76.8pt;height:1.05pt;z-index:-251654144;mso-position-horizontal-relative:page" coordorigin="5971,335" coordsize="15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" o:allowincell="f">
                <v:shape id="Freeform 9" o:spid="_x0000_s1027" style="position:absolute;left:5983;top:337;width:1512;height:20;visibility:visible;mso-wrap-style:square;v-text-anchor:top" coordsize="1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" path="m,l1512,e" filled="f" strokeweight=".14pt">
                  <v:path arrowok="t" o:connecttype="custom" o:connectlocs="0,0;1512,0" o:connectangles="0,0"/>
                </v:shape>
                <v:shape id="Freeform 10" o:spid="_x0000_s1028" style="position:absolute;left:5981;top:345;width:1515;height:20;visibility:visible;mso-wrap-style:square;v-text-anchor:top" coordsize="1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" path="m,l1514,e" filled="f" strokeweight="1.06pt">
                  <v:path arrowok="t" o:connecttype="custom" o:connectlocs="0,0;1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F2FD4F9" wp14:editId="227A3418">
                <wp:simplePos x="0" y="0"/>
                <wp:positionH relativeFrom="page">
                  <wp:posOffset>4921250</wp:posOffset>
                </wp:positionH>
                <wp:positionV relativeFrom="paragraph">
                  <wp:posOffset>212725</wp:posOffset>
                </wp:positionV>
                <wp:extent cx="955040" cy="1333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3335"/>
                          <a:chOff x="7750" y="335"/>
                          <a:chExt cx="1504" cy="21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7761" y="337"/>
                            <a:ext cx="1482" cy="20"/>
                          </a:xfrm>
                          <a:custGeom>
                            <a:avLst/>
                            <a:gdLst>
                              <a:gd name="T0" fmla="*/ 0 w 1482"/>
                              <a:gd name="T1" fmla="*/ 0 h 20"/>
                              <a:gd name="T2" fmla="*/ 1481 w 1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2" h="20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760" y="345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296E0" id="Group 11" o:spid="_x0000_s1026" style="position:absolute;margin-left:387.5pt;margin-top:16.75pt;width:75.2pt;height:1.05pt;z-index:-251653120;mso-position-horizontal-relative:page" coordorigin="7750,335" coordsize="1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" o:allowincell="f">
                <v:shape id="Freeform 12" o:spid="_x0000_s1027" style="position:absolute;left:7761;top:337;width:1482;height:20;visibility:visible;mso-wrap-style:square;v-text-anchor:top" coordsize="1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" path="m,l1481,e" filled="f" strokeweight=".14pt">
                  <v:path arrowok="t" o:connecttype="custom" o:connectlocs="0,0;1481,0" o:connectangles="0,0"/>
                </v:shape>
                <v:shape id="Freeform 13" o:spid="_x0000_s1028" style="position:absolute;left:7760;top:345;width:1484;height:20;visibility:visible;mso-wrap-style:square;v-text-anchor:top" coordsize="1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" path="m,l1483,e" filled="f" strokeweight="1.06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EA1CAB">
        <w:t xml:space="preserve">/  </w:t>
      </w:r>
      <w:r w:rsidR="00EA1CAB">
        <w:rPr>
          <w:spacing w:val="5"/>
        </w:rPr>
        <w:t xml:space="preserve"> </w:t>
      </w:r>
      <w:r w:rsidR="00DC43A8">
        <w:t>Синякова</w:t>
      </w:r>
      <w:r w:rsidR="00EA1CAB">
        <w:rPr>
          <w:spacing w:val="-2"/>
        </w:rPr>
        <w:t xml:space="preserve"> </w:t>
      </w:r>
      <w:r w:rsidR="00EA1CAB">
        <w:t>Е.</w:t>
      </w:r>
      <w:r w:rsidR="00EA1CAB">
        <w:rPr>
          <w:spacing w:val="-1"/>
        </w:rPr>
        <w:t>А</w:t>
      </w:r>
      <w:r w:rsidR="00EA1CAB">
        <w:t>.</w:t>
      </w:r>
      <w:r w:rsidR="00EA1CAB">
        <w:tab/>
        <w:t>/</w:t>
      </w:r>
      <w:r w:rsidR="00EA1CAB">
        <w:tab/>
        <w:t>/</w:t>
      </w:r>
      <w:r w:rsidR="00753677">
        <w:t xml:space="preserve">     </w:t>
      </w:r>
      <w:r w:rsidR="00E06949">
        <w:t xml:space="preserve">                       </w:t>
      </w:r>
      <w:r w:rsidR="00E06949">
        <w:tab/>
        <w:t xml:space="preserve">     </w:t>
      </w:r>
      <w:r w:rsidR="00EA1CAB">
        <w:t>/</w:t>
      </w:r>
    </w:p>
    <w:p w14:paraId="752E4826" w14:textId="77777777" w:rsidR="00EA1CAB" w:rsidRDefault="00EA1CAB" w:rsidP="005813B2">
      <w:pPr>
        <w:kinsoku w:val="0"/>
        <w:overflowPunct w:val="0"/>
        <w:spacing w:before="11" w:line="220" w:lineRule="exact"/>
        <w:ind w:right="134"/>
        <w:rPr>
          <w:sz w:val="22"/>
          <w:szCs w:val="22"/>
        </w:rPr>
      </w:pPr>
    </w:p>
    <w:p w14:paraId="0B92D91D" w14:textId="77777777" w:rsidR="00EA1CAB" w:rsidRDefault="00EA1CAB" w:rsidP="005813B2">
      <w:pPr>
        <w:pStyle w:val="a3"/>
        <w:tabs>
          <w:tab w:val="left" w:pos="4982"/>
        </w:tabs>
        <w:kinsoku w:val="0"/>
        <w:overflowPunct w:val="0"/>
        <w:spacing w:before="69"/>
        <w:ind w:right="134"/>
      </w:pPr>
      <w:r>
        <w:rPr>
          <w:spacing w:val="-1"/>
        </w:rPr>
        <w:t>м</w:t>
      </w:r>
      <w:r>
        <w:t>.п.</w:t>
      </w:r>
      <w:r>
        <w:tab/>
      </w:r>
      <w:r>
        <w:rPr>
          <w:spacing w:val="-1"/>
        </w:rPr>
        <w:t>м</w:t>
      </w:r>
      <w:r>
        <w:t>.п.</w:t>
      </w:r>
    </w:p>
    <w:p w14:paraId="1B9FD207" w14:textId="77777777" w:rsidR="00EA1CAB" w:rsidRDefault="00EA1CAB" w:rsidP="005813B2">
      <w:pPr>
        <w:pStyle w:val="a3"/>
        <w:tabs>
          <w:tab w:val="left" w:pos="4982"/>
        </w:tabs>
        <w:kinsoku w:val="0"/>
        <w:overflowPunct w:val="0"/>
        <w:spacing w:before="69"/>
        <w:ind w:right="134"/>
        <w:sectPr w:rsidR="00EA1CAB" w:rsidSect="005813B2">
          <w:pgSz w:w="11904" w:h="16840"/>
          <w:pgMar w:top="851" w:right="564" w:bottom="567" w:left="1040" w:header="720" w:footer="720" w:gutter="0"/>
          <w:cols w:space="720" w:equalWidth="0">
            <w:col w:w="10300"/>
          </w:cols>
          <w:noEndnote/>
        </w:sectPr>
      </w:pPr>
    </w:p>
    <w:p w14:paraId="5D491BA0" w14:textId="77777777" w:rsidR="00EA1CAB" w:rsidRDefault="00EA1CAB" w:rsidP="005813B2">
      <w:pPr>
        <w:pStyle w:val="1"/>
        <w:tabs>
          <w:tab w:val="left" w:pos="5770"/>
          <w:tab w:val="left" w:pos="7630"/>
          <w:tab w:val="left" w:pos="8290"/>
        </w:tabs>
        <w:kinsoku w:val="0"/>
        <w:overflowPunct w:val="0"/>
        <w:spacing w:line="250" w:lineRule="auto"/>
        <w:ind w:left="3174" w:right="134" w:firstLine="3490"/>
        <w:jc w:val="right"/>
        <w:rPr>
          <w:b w:val="0"/>
          <w:bCs w:val="0"/>
        </w:rPr>
      </w:pPr>
      <w:r>
        <w:lastRenderedPageBreak/>
        <w:t>П</w:t>
      </w:r>
      <w:r>
        <w:rPr>
          <w:spacing w:val="1"/>
        </w:rPr>
        <w:t>р</w:t>
      </w:r>
      <w:r>
        <w:t>ило</w:t>
      </w:r>
      <w:r>
        <w:rPr>
          <w:spacing w:val="-4"/>
        </w:rPr>
        <w:t>ж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к Договору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rPr>
          <w:spacing w:val="-1"/>
        </w:rPr>
        <w:t>г</w:t>
      </w:r>
      <w:r>
        <w:t>.</w:t>
      </w:r>
    </w:p>
    <w:p w14:paraId="58B5B518" w14:textId="77777777" w:rsidR="00EA1CAB" w:rsidRDefault="00EA1CAB" w:rsidP="005813B2">
      <w:pPr>
        <w:kinsoku w:val="0"/>
        <w:overflowPunct w:val="0"/>
        <w:spacing w:before="6" w:line="170" w:lineRule="exact"/>
        <w:ind w:right="134"/>
        <w:rPr>
          <w:sz w:val="17"/>
          <w:szCs w:val="17"/>
        </w:rPr>
      </w:pPr>
    </w:p>
    <w:p w14:paraId="4DF1501B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3D9AF559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7CC3337E" w14:textId="77777777" w:rsidR="00EA1CAB" w:rsidRDefault="00EA1CAB" w:rsidP="005813B2">
      <w:pPr>
        <w:kinsoku w:val="0"/>
        <w:overflowPunct w:val="0"/>
        <w:ind w:right="134"/>
        <w:jc w:val="center"/>
      </w:pPr>
      <w:r>
        <w:rPr>
          <w:b/>
          <w:bCs/>
        </w:rPr>
        <w:t>Спец</w:t>
      </w:r>
      <w:r>
        <w:rPr>
          <w:b/>
          <w:bCs/>
          <w:spacing w:val="1"/>
        </w:rPr>
        <w:t>и</w:t>
      </w:r>
      <w:r>
        <w:rPr>
          <w:b/>
          <w:bCs/>
          <w:spacing w:val="-3"/>
        </w:rPr>
        <w:t>ф</w:t>
      </w:r>
      <w:r>
        <w:rPr>
          <w:b/>
          <w:bCs/>
        </w:rPr>
        <w:t>икация №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1</w:t>
      </w:r>
    </w:p>
    <w:p w14:paraId="679B52A5" w14:textId="77777777" w:rsidR="00EA1CAB" w:rsidRDefault="00EA1CAB" w:rsidP="005813B2">
      <w:pPr>
        <w:kinsoku w:val="0"/>
        <w:overflowPunct w:val="0"/>
        <w:spacing w:before="4" w:line="260" w:lineRule="exact"/>
        <w:ind w:right="134"/>
        <w:rPr>
          <w:sz w:val="26"/>
          <w:szCs w:val="26"/>
        </w:rPr>
      </w:pPr>
    </w:p>
    <w:tbl>
      <w:tblPr>
        <w:tblW w:w="9683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368"/>
        <w:gridCol w:w="976"/>
        <w:gridCol w:w="709"/>
        <w:gridCol w:w="1134"/>
        <w:gridCol w:w="992"/>
      </w:tblGrid>
      <w:tr w:rsidR="00EA1CAB" w14:paraId="70EA64FB" w14:textId="77777777" w:rsidTr="00AC43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0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E771B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№</w:t>
            </w:r>
          </w:p>
        </w:tc>
        <w:tc>
          <w:tcPr>
            <w:tcW w:w="536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C279E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То</w:t>
            </w:r>
            <w:r>
              <w:rPr>
                <w:spacing w:val="-1"/>
              </w:rPr>
              <w:t>ва</w:t>
            </w:r>
            <w:r>
              <w:t xml:space="preserve">ры </w:t>
            </w:r>
            <w:r>
              <w:rPr>
                <w:spacing w:val="-2"/>
              </w:rPr>
              <w:t>(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боты, 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7"/>
              </w:rPr>
              <w:t>у</w:t>
            </w:r>
            <w:r>
              <w:t>ги)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8A5F4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Кол-</w:t>
            </w:r>
            <w:r w:rsidR="00AC435E">
              <w:t>во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3350B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Е</w:t>
            </w:r>
            <w:r w:rsidR="00AC435E">
              <w:t>д. изм.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6B1B2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Ц</w:t>
            </w:r>
            <w:r>
              <w:rPr>
                <w:spacing w:val="-2"/>
              </w:rPr>
              <w:t>е</w:t>
            </w:r>
            <w:r>
              <w:t>на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14:paraId="536BFD89" w14:textId="77777777" w:rsidR="00EA1CAB" w:rsidRDefault="00EA1CAB" w:rsidP="005813B2">
            <w:pPr>
              <w:pStyle w:val="TableParagraph"/>
              <w:kinsoku w:val="0"/>
              <w:overflowPunct w:val="0"/>
              <w:spacing w:line="257" w:lineRule="exact"/>
              <w:ind w:right="134"/>
              <w:jc w:val="center"/>
            </w:pPr>
            <w:r>
              <w:t>С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мм</w:t>
            </w:r>
            <w:r>
              <w:t>а</w:t>
            </w:r>
          </w:p>
        </w:tc>
      </w:tr>
      <w:tr w:rsidR="005813B2" w14:paraId="5DB66619" w14:textId="77777777" w:rsidTr="005813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9"/>
        </w:trPr>
        <w:tc>
          <w:tcPr>
            <w:tcW w:w="50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B30E6D2" w14:textId="77777777" w:rsidR="005813B2" w:rsidRDefault="005813B2" w:rsidP="005813B2">
            <w:pPr>
              <w:pStyle w:val="TableParagraph"/>
              <w:kinsoku w:val="0"/>
              <w:overflowPunct w:val="0"/>
              <w:ind w:right="134"/>
              <w:jc w:val="center"/>
            </w:pPr>
            <w:r>
              <w:t>1</w:t>
            </w:r>
          </w:p>
        </w:tc>
        <w:tc>
          <w:tcPr>
            <w:tcW w:w="536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E13E705" w14:textId="77777777" w:rsidR="005813B2" w:rsidRPr="00B07B61" w:rsidRDefault="005813B2" w:rsidP="005813B2">
            <w:pPr>
              <w:widowControl/>
              <w:ind w:left="107" w:right="158"/>
              <w:jc w:val="both"/>
              <w:rPr>
                <w:sz w:val="22"/>
                <w:szCs w:val="22"/>
              </w:rPr>
            </w:pPr>
            <w:r w:rsidRPr="00B07B61">
              <w:rPr>
                <w:sz w:val="22"/>
                <w:szCs w:val="22"/>
              </w:rPr>
              <w:t>Услуги</w:t>
            </w:r>
            <w:r w:rsidRPr="00B07B61">
              <w:rPr>
                <w:spacing w:val="15"/>
                <w:sz w:val="22"/>
                <w:szCs w:val="22"/>
              </w:rPr>
              <w:t xml:space="preserve"> </w:t>
            </w:r>
            <w:r w:rsidRPr="00B07B61">
              <w:rPr>
                <w:sz w:val="22"/>
                <w:szCs w:val="22"/>
              </w:rPr>
              <w:t>по</w:t>
            </w:r>
            <w:r w:rsidRPr="00B07B61">
              <w:rPr>
                <w:spacing w:val="16"/>
                <w:sz w:val="22"/>
                <w:szCs w:val="22"/>
              </w:rPr>
              <w:t xml:space="preserve"> </w:t>
            </w:r>
            <w:r w:rsidRPr="00B07B61">
              <w:rPr>
                <w:sz w:val="22"/>
                <w:szCs w:val="22"/>
              </w:rPr>
              <w:t xml:space="preserve">обучению на курсах </w:t>
            </w:r>
            <w:r>
              <w:rPr>
                <w:sz w:val="22"/>
                <w:szCs w:val="22"/>
              </w:rPr>
              <w:t>профессиональной переподготовки</w:t>
            </w:r>
            <w:r w:rsidRPr="00B07B61">
              <w:rPr>
                <w:sz w:val="22"/>
                <w:szCs w:val="22"/>
              </w:rPr>
              <w:t xml:space="preserve"> по программе дополнительного профессионального образования «Наименование программы» в объеме ____ часов с «__» _____ 201_ г. по «__» _____ 201_ г. (форма обучения - _______)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C9297D6" w14:textId="77777777" w:rsidR="005813B2" w:rsidRPr="00B07B61" w:rsidRDefault="005813B2" w:rsidP="005813B2">
            <w:pPr>
              <w:pStyle w:val="TableParagraph"/>
              <w:kinsoku w:val="0"/>
              <w:overflowPunct w:val="0"/>
              <w:ind w:right="134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ED7D198" w14:textId="77777777" w:rsidR="005813B2" w:rsidRPr="00B07B61" w:rsidRDefault="005813B2" w:rsidP="005813B2">
            <w:pPr>
              <w:pStyle w:val="TableParagraph"/>
              <w:kinsoku w:val="0"/>
              <w:overflowPunct w:val="0"/>
              <w:ind w:right="134"/>
              <w:jc w:val="center"/>
              <w:rPr>
                <w:sz w:val="22"/>
              </w:rPr>
            </w:pPr>
            <w:r w:rsidRPr="00B07B61">
              <w:rPr>
                <w:sz w:val="22"/>
              </w:rPr>
              <w:t>шт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4890A0F1" w14:textId="77777777" w:rsidR="005813B2" w:rsidRPr="00B07B61" w:rsidRDefault="005813B2" w:rsidP="005813B2">
            <w:pPr>
              <w:ind w:right="134"/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6F7B0687" w14:textId="77777777" w:rsidR="005813B2" w:rsidRDefault="005813B2" w:rsidP="005813B2">
            <w:pPr>
              <w:ind w:right="134"/>
              <w:jc w:val="center"/>
            </w:pPr>
          </w:p>
        </w:tc>
      </w:tr>
    </w:tbl>
    <w:p w14:paraId="3977AD11" w14:textId="77777777" w:rsidR="00EA1CAB" w:rsidRDefault="00EA1CAB" w:rsidP="005813B2">
      <w:pPr>
        <w:kinsoku w:val="0"/>
        <w:overflowPunct w:val="0"/>
        <w:spacing w:before="19" w:line="260" w:lineRule="exact"/>
        <w:ind w:right="134"/>
        <w:rPr>
          <w:sz w:val="26"/>
          <w:szCs w:val="26"/>
        </w:rPr>
      </w:pPr>
    </w:p>
    <w:p w14:paraId="3F3732CD" w14:textId="77777777" w:rsidR="00EA1CAB" w:rsidRDefault="00EA1CAB" w:rsidP="005813B2">
      <w:pPr>
        <w:kinsoku w:val="0"/>
        <w:overflowPunct w:val="0"/>
        <w:spacing w:before="69"/>
        <w:ind w:left="159" w:right="134"/>
      </w:pPr>
      <w:r>
        <w:rPr>
          <w:b/>
          <w:bCs/>
        </w:rPr>
        <w:t>И</w:t>
      </w:r>
      <w:r>
        <w:rPr>
          <w:b/>
          <w:bCs/>
          <w:spacing w:val="2"/>
        </w:rPr>
        <w:t>т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</w:rPr>
        <w:t>о</w:t>
      </w:r>
      <w:r w:rsidR="007C2B6A">
        <w:rPr>
          <w:b/>
          <w:bCs/>
        </w:rPr>
        <w:t xml:space="preserve"> стоимость:</w:t>
      </w:r>
    </w:p>
    <w:p w14:paraId="43A4C335" w14:textId="77777777" w:rsidR="00EA1CAB" w:rsidRDefault="00EA1CAB" w:rsidP="005813B2">
      <w:pPr>
        <w:pStyle w:val="a3"/>
        <w:kinsoku w:val="0"/>
        <w:overflowPunct w:val="0"/>
        <w:spacing w:before="7"/>
        <w:ind w:left="159" w:right="134"/>
      </w:pPr>
      <w:r>
        <w:t>С</w:t>
      </w:r>
      <w:r>
        <w:rPr>
          <w:spacing w:val="-8"/>
        </w:rPr>
        <w:t>у</w:t>
      </w:r>
      <w:r>
        <w:rPr>
          <w:spacing w:val="-1"/>
        </w:rPr>
        <w:t>мм</w:t>
      </w:r>
      <w:r>
        <w:t>а</w:t>
      </w:r>
      <w:r w:rsidR="007C2B6A">
        <w:t xml:space="preserve"> прописью:</w:t>
      </w:r>
    </w:p>
    <w:p w14:paraId="22E18ED7" w14:textId="77777777" w:rsidR="00EA1CAB" w:rsidRDefault="00EA1CAB" w:rsidP="005813B2">
      <w:pPr>
        <w:kinsoku w:val="0"/>
        <w:overflowPunct w:val="0"/>
        <w:spacing w:before="12"/>
        <w:ind w:left="159" w:right="134"/>
      </w:pPr>
      <w:r>
        <w:rPr>
          <w:i/>
          <w:iCs/>
        </w:rPr>
        <w:t>НДС не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о</w:t>
      </w:r>
      <w:r>
        <w:rPr>
          <w:i/>
          <w:iCs/>
          <w:spacing w:val="-1"/>
        </w:rPr>
        <w:t>б</w:t>
      </w:r>
      <w:r>
        <w:rPr>
          <w:i/>
          <w:iCs/>
        </w:rPr>
        <w:t>лага</w:t>
      </w:r>
      <w:r>
        <w:rPr>
          <w:i/>
          <w:iCs/>
          <w:spacing w:val="-1"/>
        </w:rPr>
        <w:t>е</w:t>
      </w:r>
      <w:r>
        <w:rPr>
          <w:i/>
          <w:iCs/>
        </w:rPr>
        <w:t>т</w:t>
      </w:r>
      <w:r>
        <w:rPr>
          <w:i/>
          <w:iCs/>
          <w:spacing w:val="-2"/>
        </w:rPr>
        <w:t>с</w:t>
      </w:r>
      <w:r>
        <w:rPr>
          <w:i/>
          <w:iCs/>
        </w:rPr>
        <w:t>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на о</w:t>
      </w:r>
      <w:r>
        <w:rPr>
          <w:i/>
          <w:iCs/>
          <w:spacing w:val="-1"/>
        </w:rPr>
        <w:t>с</w:t>
      </w:r>
      <w:r>
        <w:rPr>
          <w:i/>
          <w:iCs/>
        </w:rPr>
        <w:t>но</w:t>
      </w:r>
      <w:r>
        <w:rPr>
          <w:i/>
          <w:iCs/>
          <w:spacing w:val="-1"/>
        </w:rPr>
        <w:t>в</w:t>
      </w:r>
      <w:r>
        <w:rPr>
          <w:i/>
          <w:iCs/>
        </w:rPr>
        <w:t xml:space="preserve">ании </w:t>
      </w:r>
      <w:r>
        <w:rPr>
          <w:i/>
          <w:iCs/>
          <w:spacing w:val="-1"/>
        </w:rPr>
        <w:t>с</w:t>
      </w:r>
      <w:r>
        <w:rPr>
          <w:i/>
          <w:iCs/>
        </w:rPr>
        <w:t>та</w:t>
      </w:r>
      <w:r>
        <w:rPr>
          <w:i/>
          <w:iCs/>
          <w:spacing w:val="-1"/>
        </w:rPr>
        <w:t>т</w:t>
      </w:r>
      <w:r>
        <w:rPr>
          <w:i/>
          <w:iCs/>
        </w:rPr>
        <w:t>ьи 346.11 НК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Р</w:t>
      </w:r>
      <w:r>
        <w:rPr>
          <w:i/>
          <w:iCs/>
          <w:spacing w:val="-2"/>
        </w:rPr>
        <w:t>Ф</w:t>
      </w:r>
      <w:r>
        <w:rPr>
          <w:i/>
          <w:iCs/>
        </w:rPr>
        <w:t>.</w:t>
      </w:r>
    </w:p>
    <w:p w14:paraId="423185A1" w14:textId="77777777" w:rsidR="00EA1CAB" w:rsidRDefault="00EA1CAB" w:rsidP="005813B2">
      <w:pPr>
        <w:kinsoku w:val="0"/>
        <w:overflowPunct w:val="0"/>
        <w:spacing w:before="12"/>
        <w:ind w:left="159" w:right="134"/>
        <w:sectPr w:rsidR="00EA1CAB" w:rsidSect="005813B2">
          <w:pgSz w:w="11904" w:h="16840"/>
          <w:pgMar w:top="1380" w:right="564" w:bottom="280" w:left="1000" w:header="720" w:footer="720" w:gutter="0"/>
          <w:cols w:space="720" w:equalWidth="0">
            <w:col w:w="10300"/>
          </w:cols>
          <w:noEndnote/>
        </w:sectPr>
      </w:pPr>
    </w:p>
    <w:p w14:paraId="00E03BD2" w14:textId="77777777" w:rsidR="00EA1CAB" w:rsidRDefault="00EA1CAB" w:rsidP="005813B2">
      <w:pPr>
        <w:kinsoku w:val="0"/>
        <w:overflowPunct w:val="0"/>
        <w:spacing w:line="253" w:lineRule="exact"/>
        <w:ind w:left="2268" w:right="134" w:hanging="2126"/>
        <w:jc w:val="both"/>
        <w:rPr>
          <w:sz w:val="16"/>
          <w:szCs w:val="16"/>
        </w:rPr>
      </w:pPr>
      <w:r>
        <w:rPr>
          <w:b/>
          <w:bCs/>
          <w:spacing w:val="-1"/>
        </w:rPr>
        <w:t>Ус</w:t>
      </w:r>
      <w:r>
        <w:rPr>
          <w:b/>
          <w:bCs/>
        </w:rPr>
        <w:t>ловия о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т</w:t>
      </w:r>
      <w:r>
        <w:rPr>
          <w:b/>
          <w:bCs/>
        </w:rPr>
        <w:t>ы</w:t>
      </w:r>
      <w:r w:rsidR="009964A3">
        <w:rPr>
          <w:b/>
          <w:bCs/>
        </w:rPr>
        <w:t>:</w:t>
      </w:r>
      <w:r w:rsidR="009964A3">
        <w:rPr>
          <w:b/>
          <w:bCs/>
        </w:rPr>
        <w:tab/>
      </w:r>
      <w:r w:rsidR="009964A3" w:rsidRPr="009964A3">
        <w:rPr>
          <w:bCs/>
        </w:rPr>
        <w:t>З</w:t>
      </w:r>
      <w:r w:rsidR="007F44D5" w:rsidRPr="007F44D5">
        <w:rPr>
          <w:spacing w:val="-1"/>
        </w:rPr>
        <w:t>аказчик производит 100% предварительную оплату безналичным перечислением денежных средств на основании выставленного Исполнителем счета.</w:t>
      </w:r>
    </w:p>
    <w:p w14:paraId="3563A1F5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A491676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70EF85BB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2FEA411C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48D0917C" w14:textId="77777777" w:rsidR="00EA1CAB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046A1260" w14:textId="77777777" w:rsidR="00EA1CAB" w:rsidRDefault="00EA1CAB" w:rsidP="005813B2">
      <w:pPr>
        <w:pStyle w:val="1"/>
        <w:tabs>
          <w:tab w:val="left" w:pos="5022"/>
        </w:tabs>
        <w:kinsoku w:val="0"/>
        <w:overflowPunct w:val="0"/>
        <w:spacing w:before="0"/>
        <w:ind w:right="134"/>
        <w:rPr>
          <w:b w:val="0"/>
          <w:bCs w:val="0"/>
        </w:rPr>
      </w:pPr>
      <w:r>
        <w:t>ПОСТАВЩИ</w:t>
      </w:r>
      <w:r>
        <w:rPr>
          <w:spacing w:val="1"/>
        </w:rPr>
        <w:t>К</w:t>
      </w:r>
      <w:r>
        <w:t>:</w:t>
      </w:r>
      <w:r>
        <w:tab/>
        <w:t>ЗАКАЗ</w:t>
      </w:r>
      <w:r>
        <w:rPr>
          <w:spacing w:val="-1"/>
        </w:rPr>
        <w:t>Ч</w:t>
      </w:r>
      <w:r>
        <w:t>И</w:t>
      </w:r>
      <w:r>
        <w:rPr>
          <w:spacing w:val="1"/>
        </w:rPr>
        <w:t>К</w:t>
      </w:r>
      <w:r>
        <w:t>:</w:t>
      </w:r>
    </w:p>
    <w:p w14:paraId="744F958F" w14:textId="77777777" w:rsidR="00EA1CAB" w:rsidRDefault="00EA1CAB" w:rsidP="005813B2">
      <w:pPr>
        <w:kinsoku w:val="0"/>
        <w:overflowPunct w:val="0"/>
        <w:spacing w:before="11" w:line="220" w:lineRule="exact"/>
        <w:ind w:right="134"/>
        <w:rPr>
          <w:sz w:val="22"/>
          <w:szCs w:val="22"/>
        </w:rPr>
      </w:pPr>
    </w:p>
    <w:p w14:paraId="2C2980FE" w14:textId="77777777" w:rsidR="00753677" w:rsidRPr="00753677" w:rsidRDefault="00753677" w:rsidP="005813B2">
      <w:pPr>
        <w:kinsoku w:val="0"/>
        <w:overflowPunct w:val="0"/>
        <w:spacing w:before="69" w:line="263" w:lineRule="auto"/>
        <w:ind w:left="119" w:right="134"/>
        <w:rPr>
          <w:b/>
          <w:bCs/>
        </w:rPr>
      </w:pPr>
      <w:r>
        <w:rPr>
          <w:b/>
          <w:bCs/>
        </w:rPr>
        <w:t>Заместитель директора</w:t>
      </w:r>
      <w:r w:rsidR="00EA1CAB" w:rsidRPr="007F44D5">
        <w:rPr>
          <w:b/>
          <w:bCs/>
          <w:spacing w:val="1"/>
        </w:rPr>
        <w:t xml:space="preserve"> </w:t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  <w:r>
        <w:rPr>
          <w:b/>
          <w:bCs/>
          <w:spacing w:val="1"/>
        </w:rPr>
        <w:tab/>
      </w:r>
    </w:p>
    <w:p w14:paraId="4F46556F" w14:textId="77777777" w:rsidR="00753677" w:rsidRPr="00753677" w:rsidRDefault="00753677" w:rsidP="005813B2">
      <w:pPr>
        <w:kinsoku w:val="0"/>
        <w:overflowPunct w:val="0"/>
        <w:spacing w:line="255" w:lineRule="exact"/>
        <w:ind w:left="119" w:right="134"/>
        <w:rPr>
          <w:b/>
          <w:sz w:val="28"/>
        </w:rPr>
      </w:pPr>
      <w:r w:rsidRPr="00753677">
        <w:rPr>
          <w:b/>
          <w:bCs/>
        </w:rPr>
        <w:t>НО</w:t>
      </w:r>
      <w:r w:rsidRPr="00753677">
        <w:rPr>
          <w:b/>
          <w:bCs/>
          <w:spacing w:val="-1"/>
        </w:rPr>
        <w:t>Ч</w:t>
      </w:r>
      <w:r w:rsidRPr="00753677">
        <w:rPr>
          <w:b/>
          <w:bCs/>
        </w:rPr>
        <w:t>У</w:t>
      </w:r>
      <w:r w:rsidRPr="00753677">
        <w:rPr>
          <w:b/>
          <w:bCs/>
          <w:spacing w:val="-1"/>
        </w:rPr>
        <w:t xml:space="preserve"> </w:t>
      </w:r>
      <w:r w:rsidRPr="00753677">
        <w:rPr>
          <w:b/>
          <w:bCs/>
        </w:rPr>
        <w:t xml:space="preserve">ДПО </w:t>
      </w:r>
      <w:r w:rsidRPr="00753677">
        <w:rPr>
          <w:b/>
          <w:bCs/>
          <w:spacing w:val="1"/>
        </w:rPr>
        <w:t>"</w:t>
      </w:r>
      <w:r w:rsidRPr="00753677">
        <w:rPr>
          <w:b/>
          <w:bCs/>
        </w:rPr>
        <w:t>Э</w:t>
      </w:r>
      <w:r w:rsidRPr="00753677">
        <w:rPr>
          <w:b/>
          <w:bCs/>
          <w:spacing w:val="1"/>
        </w:rPr>
        <w:t>к</w:t>
      </w:r>
      <w:r w:rsidRPr="00753677">
        <w:rPr>
          <w:b/>
          <w:bCs/>
        </w:rPr>
        <w:t>оС</w:t>
      </w:r>
      <w:r w:rsidRPr="00753677">
        <w:rPr>
          <w:b/>
          <w:bCs/>
          <w:spacing w:val="-4"/>
        </w:rPr>
        <w:t>ф</w:t>
      </w:r>
      <w:r w:rsidRPr="00753677">
        <w:rPr>
          <w:b/>
          <w:bCs/>
          <w:spacing w:val="-1"/>
        </w:rPr>
        <w:t>е</w:t>
      </w:r>
      <w:r w:rsidRPr="00753677">
        <w:rPr>
          <w:b/>
          <w:bCs/>
        </w:rPr>
        <w:t>ра"</w:t>
      </w:r>
      <w:r w:rsidRPr="00753677">
        <w:rPr>
          <w:b/>
          <w:bCs/>
        </w:rPr>
        <w:tab/>
      </w:r>
      <w:r w:rsidRPr="00753677">
        <w:rPr>
          <w:b/>
          <w:bCs/>
        </w:rPr>
        <w:tab/>
      </w:r>
      <w:r w:rsidRPr="00753677">
        <w:rPr>
          <w:b/>
          <w:bCs/>
        </w:rPr>
        <w:tab/>
      </w:r>
    </w:p>
    <w:p w14:paraId="58484FE6" w14:textId="77777777" w:rsidR="00EA1CAB" w:rsidRPr="007F44D5" w:rsidRDefault="00EA1CAB" w:rsidP="005813B2">
      <w:pPr>
        <w:kinsoku w:val="0"/>
        <w:overflowPunct w:val="0"/>
        <w:spacing w:before="69" w:line="263" w:lineRule="auto"/>
        <w:ind w:left="159" w:right="134"/>
        <w:rPr>
          <w:sz w:val="20"/>
          <w:szCs w:val="20"/>
        </w:rPr>
      </w:pPr>
    </w:p>
    <w:p w14:paraId="692E1CD1" w14:textId="77777777" w:rsidR="00EA1CAB" w:rsidRPr="007F44D5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29147E34" w14:textId="77777777" w:rsidR="00EA1CAB" w:rsidRPr="007F44D5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123A6989" w14:textId="77777777" w:rsidR="00EA1CAB" w:rsidRPr="007F44D5" w:rsidRDefault="00EA1CAB" w:rsidP="005813B2">
      <w:pPr>
        <w:kinsoku w:val="0"/>
        <w:overflowPunct w:val="0"/>
        <w:spacing w:line="200" w:lineRule="exact"/>
        <w:ind w:right="134"/>
        <w:rPr>
          <w:sz w:val="20"/>
          <w:szCs w:val="20"/>
        </w:rPr>
      </w:pPr>
    </w:p>
    <w:p w14:paraId="65EF5BAC" w14:textId="77777777" w:rsidR="00EA1CAB" w:rsidRPr="007F44D5" w:rsidRDefault="00EA1CAB" w:rsidP="005813B2">
      <w:pPr>
        <w:kinsoku w:val="0"/>
        <w:overflowPunct w:val="0"/>
        <w:spacing w:before="10" w:line="280" w:lineRule="exact"/>
        <w:ind w:right="134"/>
        <w:rPr>
          <w:sz w:val="28"/>
          <w:szCs w:val="28"/>
        </w:rPr>
      </w:pPr>
    </w:p>
    <w:p w14:paraId="2A9CCA73" w14:textId="78FB568B" w:rsidR="00EA1CAB" w:rsidRDefault="00434402" w:rsidP="005813B2">
      <w:pPr>
        <w:pStyle w:val="a3"/>
        <w:tabs>
          <w:tab w:val="left" w:pos="4266"/>
          <w:tab w:val="left" w:pos="6534"/>
          <w:tab w:val="left" w:pos="8270"/>
        </w:tabs>
        <w:kinsoku w:val="0"/>
        <w:overflowPunct w:val="0"/>
        <w:spacing w:before="69"/>
        <w:ind w:left="1746" w:right="134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690A4F43" wp14:editId="5E44303C">
                <wp:simplePos x="0" y="0"/>
                <wp:positionH relativeFrom="page">
                  <wp:posOffset>702945</wp:posOffset>
                </wp:positionH>
                <wp:positionV relativeFrom="paragraph">
                  <wp:posOffset>212725</wp:posOffset>
                </wp:positionV>
                <wp:extent cx="1022985" cy="13335"/>
                <wp:effectExtent l="0" t="0" r="0" b="0"/>
                <wp:wrapNone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985" cy="13335"/>
                          <a:chOff x="1107" y="335"/>
                          <a:chExt cx="1611" cy="2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19" y="337"/>
                            <a:ext cx="1587" cy="20"/>
                          </a:xfrm>
                          <a:custGeom>
                            <a:avLst/>
                            <a:gdLst>
                              <a:gd name="T0" fmla="*/ 0 w 1587"/>
                              <a:gd name="T1" fmla="*/ 0 h 20"/>
                              <a:gd name="T2" fmla="*/ 1586 w 15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7" h="20">
                                <a:moveTo>
                                  <a:pt x="0" y="0"/>
                                </a:moveTo>
                                <a:lnTo>
                                  <a:pt x="1586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118" y="345"/>
                            <a:ext cx="1589" cy="20"/>
                          </a:xfrm>
                          <a:custGeom>
                            <a:avLst/>
                            <a:gdLst>
                              <a:gd name="T0" fmla="*/ 0 w 1589"/>
                              <a:gd name="T1" fmla="*/ 0 h 20"/>
                              <a:gd name="T2" fmla="*/ 1589 w 15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9" h="20">
                                <a:moveTo>
                                  <a:pt x="0" y="0"/>
                                </a:moveTo>
                                <a:lnTo>
                                  <a:pt x="15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5459F" id="Group 14" o:spid="_x0000_s1026" style="position:absolute;margin-left:55.35pt;margin-top:16.75pt;width:80.55pt;height:1.05pt;z-index:-251652096;mso-position-horizontal-relative:page" coordorigin="1107,335" coordsize="16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" o:allowincell="f">
                <v:shape id="Freeform 15" o:spid="_x0000_s1027" style="position:absolute;left:1119;top:337;width:1587;height:20;visibility:visible;mso-wrap-style:square;v-text-anchor:top" coordsize="158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" path="m,l1586,e" filled="f" strokeweight=".14pt">
                  <v:path arrowok="t" o:connecttype="custom" o:connectlocs="0,0;1586,0" o:connectangles="0,0"/>
                </v:shape>
                <v:shape id="Freeform 16" o:spid="_x0000_s1028" style="position:absolute;left:1118;top:345;width:1589;height:20;visibility:visible;mso-wrap-style:square;v-text-anchor:top" coordsize="15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" path="m,l1589,e" filled="f" strokeweight="1.06pt">
                  <v:path arrowok="t" o:connecttype="custom" o:connectlocs="0,0;158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4B8FB274" wp14:editId="1D374C39">
                <wp:simplePos x="0" y="0"/>
                <wp:positionH relativeFrom="page">
                  <wp:posOffset>1870710</wp:posOffset>
                </wp:positionH>
                <wp:positionV relativeFrom="paragraph">
                  <wp:posOffset>212725</wp:posOffset>
                </wp:positionV>
                <wp:extent cx="1455420" cy="13335"/>
                <wp:effectExtent l="0" t="0" r="0" b="0"/>
                <wp:wrapNone/>
                <wp:docPr id="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3335"/>
                          <a:chOff x="2946" y="335"/>
                          <a:chExt cx="2292" cy="21"/>
                        </a:xfrm>
                      </wpg:grpSpPr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2958" y="337"/>
                            <a:ext cx="2268" cy="20"/>
                          </a:xfrm>
                          <a:custGeom>
                            <a:avLst/>
                            <a:gdLst>
                              <a:gd name="T0" fmla="*/ 0 w 2268"/>
                              <a:gd name="T1" fmla="*/ 0 h 20"/>
                              <a:gd name="T2" fmla="*/ 2268 w 22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8" h="20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2957" y="345"/>
                            <a:ext cx="2270" cy="20"/>
                          </a:xfrm>
                          <a:custGeom>
                            <a:avLst/>
                            <a:gdLst>
                              <a:gd name="T0" fmla="*/ 0 w 2270"/>
                              <a:gd name="T1" fmla="*/ 0 h 20"/>
                              <a:gd name="T2" fmla="*/ 2270 w 22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0" h="2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1643F" id="Group 17" o:spid="_x0000_s1026" style="position:absolute;margin-left:147.3pt;margin-top:16.75pt;width:114.6pt;height:1.05pt;z-index:-251651072;mso-position-horizontal-relative:page" coordorigin="2946,335" coordsize="229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" o:allowincell="f">
                <v:shape id="Freeform 18" o:spid="_x0000_s1027" style="position:absolute;left:2958;top:337;width:2268;height:20;visibility:visible;mso-wrap-style:square;v-text-anchor:top" coordsize="22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" path="m,l2268,e" filled="f" strokeweight=".14pt">
                  <v:path arrowok="t" o:connecttype="custom" o:connectlocs="0,0;2268,0" o:connectangles="0,0"/>
                </v:shape>
                <v:shape id="Freeform 19" o:spid="_x0000_s1028" style="position:absolute;left:2957;top:345;width:2270;height:20;visibility:visible;mso-wrap-style:square;v-text-anchor:top" coordsize="227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" path="m,l2270,e" filled="f" strokeweight="1.06pt">
                  <v:path arrowok="t" o:connecttype="custom" o:connectlocs="0,0;22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62BDE24E" wp14:editId="7251C62D">
                <wp:simplePos x="0" y="0"/>
                <wp:positionH relativeFrom="page">
                  <wp:posOffset>3791585</wp:posOffset>
                </wp:positionH>
                <wp:positionV relativeFrom="paragraph">
                  <wp:posOffset>212725</wp:posOffset>
                </wp:positionV>
                <wp:extent cx="975360" cy="13335"/>
                <wp:effectExtent l="0" t="0" r="0" b="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" cy="13335"/>
                          <a:chOff x="5971" y="335"/>
                          <a:chExt cx="1536" cy="21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5983" y="337"/>
                            <a:ext cx="1512" cy="20"/>
                          </a:xfrm>
                          <a:custGeom>
                            <a:avLst/>
                            <a:gdLst>
                              <a:gd name="T0" fmla="*/ 0 w 1512"/>
                              <a:gd name="T1" fmla="*/ 0 h 20"/>
                              <a:gd name="T2" fmla="*/ 1512 w 1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2" h="20">
                                <a:moveTo>
                                  <a:pt x="0" y="0"/>
                                </a:moveTo>
                                <a:lnTo>
                                  <a:pt x="1512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5981" y="345"/>
                            <a:ext cx="1515" cy="20"/>
                          </a:xfrm>
                          <a:custGeom>
                            <a:avLst/>
                            <a:gdLst>
                              <a:gd name="T0" fmla="*/ 0 w 1515"/>
                              <a:gd name="T1" fmla="*/ 0 h 20"/>
                              <a:gd name="T2" fmla="*/ 1514 w 15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15" h="20">
                                <a:moveTo>
                                  <a:pt x="0" y="0"/>
                                </a:move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0893E" id="Group 20" o:spid="_x0000_s1026" style="position:absolute;margin-left:298.55pt;margin-top:16.75pt;width:76.8pt;height:1.05pt;z-index:-251650048;mso-position-horizontal-relative:page" coordorigin="5971,335" coordsize="15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" o:allowincell="f">
                <v:shape id="Freeform 21" o:spid="_x0000_s1027" style="position:absolute;left:5983;top:337;width:1512;height:20;visibility:visible;mso-wrap-style:square;v-text-anchor:top" coordsize="15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" path="m,l1512,e" filled="f" strokeweight=".14pt">
                  <v:path arrowok="t" o:connecttype="custom" o:connectlocs="0,0;1512,0" o:connectangles="0,0"/>
                </v:shape>
                <v:shape id="Freeform 22" o:spid="_x0000_s1028" style="position:absolute;left:5981;top:345;width:1515;height:20;visibility:visible;mso-wrap-style:square;v-text-anchor:top" coordsize="15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" path="m,l1514,e" filled="f" strokeweight="1.06pt">
                  <v:path arrowok="t" o:connecttype="custom" o:connectlocs="0,0;15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299FC632" wp14:editId="7BD25B97">
                <wp:simplePos x="0" y="0"/>
                <wp:positionH relativeFrom="page">
                  <wp:posOffset>4921250</wp:posOffset>
                </wp:positionH>
                <wp:positionV relativeFrom="paragraph">
                  <wp:posOffset>212725</wp:posOffset>
                </wp:positionV>
                <wp:extent cx="955040" cy="13335"/>
                <wp:effectExtent l="0" t="0" r="0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040" cy="13335"/>
                          <a:chOff x="7750" y="335"/>
                          <a:chExt cx="1504" cy="21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7761" y="337"/>
                            <a:ext cx="1482" cy="20"/>
                          </a:xfrm>
                          <a:custGeom>
                            <a:avLst/>
                            <a:gdLst>
                              <a:gd name="T0" fmla="*/ 0 w 1482"/>
                              <a:gd name="T1" fmla="*/ 0 h 20"/>
                              <a:gd name="T2" fmla="*/ 1481 w 14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2" h="20">
                                <a:moveTo>
                                  <a:pt x="0" y="0"/>
                                </a:moveTo>
                                <a:lnTo>
                                  <a:pt x="1481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7760" y="345"/>
                            <a:ext cx="1484" cy="20"/>
                          </a:xfrm>
                          <a:custGeom>
                            <a:avLst/>
                            <a:gdLst>
                              <a:gd name="T0" fmla="*/ 0 w 1484"/>
                              <a:gd name="T1" fmla="*/ 0 h 20"/>
                              <a:gd name="T2" fmla="*/ 1483 w 14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84" h="20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C46CF" id="Group 23" o:spid="_x0000_s1026" style="position:absolute;margin-left:387.5pt;margin-top:16.75pt;width:75.2pt;height:1.05pt;z-index:-251649024;mso-position-horizontal-relative:page" coordorigin="7750,335" coordsize="150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" o:allowincell="f">
                <v:shape id="Freeform 24" o:spid="_x0000_s1027" style="position:absolute;left:7761;top:337;width:1482;height:20;visibility:visible;mso-wrap-style:square;v-text-anchor:top" coordsize="14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" path="m,l1481,e" filled="f" strokeweight=".14pt">
                  <v:path arrowok="t" o:connecttype="custom" o:connectlocs="0,0;1481,0" o:connectangles="0,0"/>
                </v:shape>
                <v:shape id="Freeform 25" o:spid="_x0000_s1028" style="position:absolute;left:7760;top:345;width:1484;height:20;visibility:visible;mso-wrap-style:square;v-text-anchor:top" coordsize="14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" path="m,l1483,e" filled="f" strokeweight="1.06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EA1CAB" w:rsidRPr="007F44D5">
        <w:t xml:space="preserve">/  </w:t>
      </w:r>
      <w:r w:rsidR="00EA1CAB" w:rsidRPr="007F44D5">
        <w:rPr>
          <w:spacing w:val="5"/>
        </w:rPr>
        <w:t xml:space="preserve"> </w:t>
      </w:r>
      <w:r w:rsidR="00DC43A8">
        <w:t>Синякова</w:t>
      </w:r>
      <w:r w:rsidR="00EA1CAB" w:rsidRPr="007F44D5">
        <w:rPr>
          <w:spacing w:val="-2"/>
        </w:rPr>
        <w:t xml:space="preserve"> </w:t>
      </w:r>
      <w:r w:rsidR="00EA1CAB" w:rsidRPr="007F44D5">
        <w:t>Е.</w:t>
      </w:r>
      <w:r w:rsidR="00EA1CAB" w:rsidRPr="007F44D5">
        <w:rPr>
          <w:spacing w:val="-1"/>
        </w:rPr>
        <w:t>А</w:t>
      </w:r>
      <w:r w:rsidR="00EA1CAB" w:rsidRPr="007F44D5">
        <w:t>.</w:t>
      </w:r>
      <w:r w:rsidR="00EA1CAB" w:rsidRPr="007F44D5">
        <w:tab/>
      </w:r>
      <w:r w:rsidR="00EA1CAB">
        <w:rPr>
          <w:color w:val="000000"/>
        </w:rPr>
        <w:t>/</w:t>
      </w:r>
      <w:r w:rsidR="00753677">
        <w:tab/>
        <w:t xml:space="preserve">/     </w:t>
      </w:r>
      <w:r w:rsidR="00E06949">
        <w:t xml:space="preserve">                           </w:t>
      </w:r>
      <w:r w:rsidR="00753677">
        <w:t>/</w:t>
      </w:r>
    </w:p>
    <w:p w14:paraId="5C0F6602" w14:textId="77777777" w:rsidR="00EA1CAB" w:rsidRDefault="00EA1CAB" w:rsidP="005813B2">
      <w:pPr>
        <w:pStyle w:val="a3"/>
        <w:tabs>
          <w:tab w:val="left" w:pos="5022"/>
        </w:tabs>
        <w:kinsoku w:val="0"/>
        <w:overflowPunct w:val="0"/>
        <w:spacing w:before="69"/>
        <w:ind w:left="159" w:right="134"/>
      </w:pPr>
      <w:r>
        <w:rPr>
          <w:spacing w:val="-1"/>
        </w:rPr>
        <w:t>м</w:t>
      </w:r>
      <w:r>
        <w:t>.п.</w:t>
      </w:r>
      <w:r>
        <w:tab/>
      </w:r>
      <w:r>
        <w:rPr>
          <w:spacing w:val="-1"/>
        </w:rPr>
        <w:t>м</w:t>
      </w:r>
      <w:r>
        <w:t>.п.</w:t>
      </w:r>
    </w:p>
    <w:sectPr w:rsidR="00EA1CAB" w:rsidSect="005813B2">
      <w:type w:val="continuous"/>
      <w:pgSz w:w="11904" w:h="16840"/>
      <w:pgMar w:top="1380" w:right="564" w:bottom="280" w:left="1000" w:header="720" w:footer="720" w:gutter="0"/>
      <w:cols w:space="720" w:equalWidth="0">
        <w:col w:w="10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0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50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CCEA702"/>
    <w:lvl w:ilvl="0">
      <w:start w:val="2"/>
      <w:numFmt w:val="decimal"/>
      <w:lvlText w:val="%1"/>
      <w:lvlJc w:val="left"/>
      <w:pPr>
        <w:ind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hanging="4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rPr>
        <w:rFonts w:hint="default"/>
      </w:rPr>
    </w:lvl>
    <w:lvl w:ilvl="3">
      <w:numFmt w:val="bullet"/>
      <w:lvlText w:val="•"/>
      <w:lvlJc w:val="left"/>
      <w:rPr>
        <w:rFonts w:hint="default"/>
      </w:rPr>
    </w:lvl>
    <w:lvl w:ilvl="4">
      <w:numFmt w:val="bullet"/>
      <w:lvlText w:val="•"/>
      <w:lvlJc w:val="left"/>
      <w:rPr>
        <w:rFonts w:hint="default"/>
      </w:rPr>
    </w:lvl>
    <w:lvl w:ilvl="5">
      <w:numFmt w:val="bullet"/>
      <w:lvlText w:val="•"/>
      <w:lvlJc w:val="left"/>
      <w:rPr>
        <w:rFonts w:hint="default"/>
      </w:rPr>
    </w:lvl>
    <w:lvl w:ilvl="6">
      <w:numFmt w:val="bullet"/>
      <w:lvlText w:val="•"/>
      <w:lvlJc w:val="left"/>
      <w:rPr>
        <w:rFonts w:hint="default"/>
      </w:rPr>
    </w:lvl>
    <w:lvl w:ilvl="7">
      <w:numFmt w:val="bullet"/>
      <w:lvlText w:val="•"/>
      <w:lvlJc w:val="left"/>
      <w:rPr>
        <w:rFonts w:hint="default"/>
      </w:rPr>
    </w:lvl>
    <w:lvl w:ilvl="8"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3"/>
      <w:numFmt w:val="decimal"/>
      <w:lvlText w:val="%2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8"/>
      <w:numFmt w:val="decimal"/>
      <w:lvlText w:val="%3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62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5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hanging="4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8"/>
      <w:numFmt w:val="decimal"/>
      <w:lvlText w:val="%1"/>
      <w:lvlJc w:val="left"/>
      <w:pPr>
        <w:ind w:hanging="4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9"/>
      <w:numFmt w:val="decimal"/>
      <w:lvlText w:val="%1"/>
      <w:lvlJc w:val="left"/>
      <w:pPr>
        <w:ind w:hanging="47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7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28B4C9C"/>
    <w:multiLevelType w:val="hybridMultilevel"/>
    <w:tmpl w:val="7028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5094E74"/>
    <w:multiLevelType w:val="multilevel"/>
    <w:tmpl w:val="EFB826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FD4626D"/>
    <w:multiLevelType w:val="multilevel"/>
    <w:tmpl w:val="9BE06A9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2031F34"/>
    <w:multiLevelType w:val="hybridMultilevel"/>
    <w:tmpl w:val="505E8FB4"/>
    <w:lvl w:ilvl="0" w:tplc="B61AB7F8">
      <w:start w:val="10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444EE5"/>
    <w:multiLevelType w:val="multilevel"/>
    <w:tmpl w:val="E62834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6C428EE"/>
    <w:multiLevelType w:val="multilevel"/>
    <w:tmpl w:val="0000088A"/>
    <w:lvl w:ilvl="0">
      <w:start w:val="4"/>
      <w:numFmt w:val="decimal"/>
      <w:lvlText w:val="%1"/>
      <w:lvlJc w:val="left"/>
      <w:pPr>
        <w:ind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hanging="59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44F70B5B"/>
    <w:multiLevelType w:val="hybridMultilevel"/>
    <w:tmpl w:val="9F58955E"/>
    <w:lvl w:ilvl="0" w:tplc="D1DED70C">
      <w:start w:val="10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7D462C"/>
    <w:multiLevelType w:val="multilevel"/>
    <w:tmpl w:val="6F20C0A8"/>
    <w:lvl w:ilvl="0">
      <w:start w:val="10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F6641A0"/>
    <w:multiLevelType w:val="multilevel"/>
    <w:tmpl w:val="8DAC8AB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15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D5"/>
    <w:rsid w:val="00023814"/>
    <w:rsid w:val="000B0B19"/>
    <w:rsid w:val="000D3330"/>
    <w:rsid w:val="000E7C38"/>
    <w:rsid w:val="00104356"/>
    <w:rsid w:val="001255B8"/>
    <w:rsid w:val="00206A5F"/>
    <w:rsid w:val="00256E9D"/>
    <w:rsid w:val="0029248D"/>
    <w:rsid w:val="003B6D3A"/>
    <w:rsid w:val="003C1AC2"/>
    <w:rsid w:val="00434402"/>
    <w:rsid w:val="005122B7"/>
    <w:rsid w:val="005448C3"/>
    <w:rsid w:val="005813B2"/>
    <w:rsid w:val="005C5185"/>
    <w:rsid w:val="0071228A"/>
    <w:rsid w:val="00753677"/>
    <w:rsid w:val="007C2B6A"/>
    <w:rsid w:val="007F44D5"/>
    <w:rsid w:val="00916FA1"/>
    <w:rsid w:val="009736CD"/>
    <w:rsid w:val="00980601"/>
    <w:rsid w:val="009964A3"/>
    <w:rsid w:val="00AA5892"/>
    <w:rsid w:val="00AC435E"/>
    <w:rsid w:val="00AF7D29"/>
    <w:rsid w:val="00B07B61"/>
    <w:rsid w:val="00B2097D"/>
    <w:rsid w:val="00B705CA"/>
    <w:rsid w:val="00BC3569"/>
    <w:rsid w:val="00C5188F"/>
    <w:rsid w:val="00CA308F"/>
    <w:rsid w:val="00D3705B"/>
    <w:rsid w:val="00DC43A8"/>
    <w:rsid w:val="00E06949"/>
    <w:rsid w:val="00EA1CAB"/>
    <w:rsid w:val="00EB119A"/>
    <w:rsid w:val="00FC6F0A"/>
    <w:rsid w:val="00FE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  <w14:docId w14:val="4FD47791"/>
  <w14:defaultImageDpi w14:val="0"/>
  <w15:docId w15:val="{10D0551E-5489-4D90-8C73-1141318E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pPr>
      <w:spacing w:before="69"/>
      <w:ind w:left="15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119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8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@ekos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</dc:creator>
  <cp:keywords/>
  <dc:description/>
  <cp:lastModifiedBy>Евгений Лагодин</cp:lastModifiedBy>
  <cp:revision>2</cp:revision>
  <dcterms:created xsi:type="dcterms:W3CDTF">2020-05-18T10:17:00Z</dcterms:created>
  <dcterms:modified xsi:type="dcterms:W3CDTF">2020-05-18T10:17:00Z</dcterms:modified>
</cp:coreProperties>
</file>